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D55507A" w14:textId="77777777" w:rsidR="003C3A1E" w:rsidRPr="004206ED" w:rsidRDefault="00560070" w:rsidP="003C3A1E">
      <w:pPr>
        <w:pStyle w:val="Ttulo1"/>
        <w:rPr>
          <w:rFonts w:cs="Times New Roman"/>
          <w:color w:val="auto"/>
          <w:sz w:val="24"/>
          <w:szCs w:val="24"/>
          <w:lang w:val="es-DO"/>
        </w:rPr>
      </w:pPr>
      <w:bookmarkStart w:id="0" w:name="_Toc407183853"/>
      <w:bookmarkStart w:id="1" w:name="_Toc407183934"/>
      <w:bookmarkStart w:id="2" w:name="_Toc407184122"/>
      <w:bookmarkStart w:id="3" w:name="_Toc407184202"/>
      <w:bookmarkStart w:id="4" w:name="_Toc407184479"/>
      <w:bookmarkStart w:id="5" w:name="_Toc407785014"/>
      <w:bookmarkStart w:id="6" w:name="_Toc435440585"/>
      <w:r>
        <w:rPr>
          <w:rFonts w:cs="Times New Roman"/>
          <w:color w:val="auto"/>
          <w:sz w:val="24"/>
          <w:szCs w:val="24"/>
          <w:lang w:val="es-DO"/>
        </w:rPr>
        <w:object w:dxaOrig="1440" w:dyaOrig="1440" w14:anchorId="516A85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12.05pt;margin-top:5.65pt;width:52.5pt;height:53.25pt;z-index:251659264" fillcolor="window">
            <v:imagedata r:id="rId8" o:title=""/>
            <w10:wrap type="square" side="left"/>
          </v:shape>
          <o:OLEObject Type="Embed" ProgID="Word.Picture.8" ShapeID="_x0000_s1030" DrawAspect="Content" ObjectID="_1514362678" r:id="rId9"/>
        </w:object>
      </w:r>
      <w:bookmarkEnd w:id="0"/>
      <w:bookmarkEnd w:id="1"/>
      <w:bookmarkEnd w:id="2"/>
      <w:bookmarkEnd w:id="3"/>
      <w:bookmarkEnd w:id="4"/>
      <w:bookmarkEnd w:id="5"/>
      <w:bookmarkEnd w:id="6"/>
    </w:p>
    <w:p w14:paraId="5CFD43B1" w14:textId="77777777" w:rsidR="003C3A1E" w:rsidRPr="004206ED" w:rsidRDefault="003C3A1E" w:rsidP="003C3A1E">
      <w:pPr>
        <w:suppressAutoHyphens w:val="0"/>
        <w:spacing w:after="0" w:line="240" w:lineRule="auto"/>
        <w:rPr>
          <w:rFonts w:ascii="Cambria" w:eastAsia="Times New Roman" w:hAnsi="Cambria" w:cs="Times New Roman"/>
          <w:b/>
          <w:bCs/>
          <w:kern w:val="0"/>
          <w:sz w:val="24"/>
          <w:szCs w:val="24"/>
          <w:lang w:val="es-DO" w:eastAsia="es-ES"/>
        </w:rPr>
      </w:pPr>
    </w:p>
    <w:p w14:paraId="7B1AC24D" w14:textId="77777777" w:rsidR="003C3A1E" w:rsidRPr="004206ED" w:rsidRDefault="003C3A1E" w:rsidP="003C3A1E">
      <w:pPr>
        <w:suppressAutoHyphens w:val="0"/>
        <w:spacing w:after="0" w:line="240" w:lineRule="auto"/>
        <w:jc w:val="center"/>
        <w:rPr>
          <w:rFonts w:ascii="Cambria" w:eastAsia="Times New Roman" w:hAnsi="Cambria" w:cs="Times New Roman"/>
          <w:b/>
          <w:bCs/>
          <w:kern w:val="0"/>
          <w:sz w:val="24"/>
          <w:szCs w:val="24"/>
          <w:lang w:val="es-DO" w:eastAsia="es-ES"/>
        </w:rPr>
      </w:pPr>
    </w:p>
    <w:p w14:paraId="4C9CFE7B" w14:textId="77777777" w:rsidR="003C3A1E" w:rsidRPr="004206ED" w:rsidRDefault="003C3A1E" w:rsidP="003C3A1E">
      <w:pPr>
        <w:suppressAutoHyphens w:val="0"/>
        <w:spacing w:after="0" w:line="240" w:lineRule="auto"/>
        <w:jc w:val="center"/>
        <w:rPr>
          <w:rFonts w:ascii="Cambria" w:eastAsia="Times New Roman" w:hAnsi="Cambria" w:cs="Times New Roman"/>
          <w:b/>
          <w:bCs/>
          <w:kern w:val="0"/>
          <w:sz w:val="24"/>
          <w:szCs w:val="24"/>
          <w:lang w:val="es-DO" w:eastAsia="es-ES"/>
        </w:rPr>
      </w:pPr>
      <w:r w:rsidRPr="004206ED">
        <w:rPr>
          <w:rFonts w:ascii="Cambria" w:eastAsia="Times New Roman" w:hAnsi="Cambria" w:cs="Times New Roman"/>
          <w:b/>
          <w:bCs/>
          <w:kern w:val="0"/>
          <w:sz w:val="24"/>
          <w:szCs w:val="24"/>
          <w:lang w:val="es-DO" w:eastAsia="es-ES"/>
        </w:rPr>
        <w:t>MINISTERIO DE TRABAJO</w:t>
      </w:r>
    </w:p>
    <w:p w14:paraId="3DDB8DEC" w14:textId="77777777" w:rsidR="003C3A1E" w:rsidRPr="004206ED" w:rsidRDefault="003C3A1E" w:rsidP="003C3A1E">
      <w:pPr>
        <w:suppressAutoHyphens w:val="0"/>
        <w:spacing w:after="0" w:line="240" w:lineRule="auto"/>
        <w:jc w:val="center"/>
        <w:rPr>
          <w:rFonts w:ascii="Cambria" w:eastAsia="Times New Roman" w:hAnsi="Cambria" w:cs="Times New Roman"/>
          <w:b/>
          <w:bCs/>
          <w:kern w:val="0"/>
          <w:sz w:val="24"/>
          <w:szCs w:val="24"/>
          <w:lang w:val="es-DO" w:eastAsia="es-ES"/>
        </w:rPr>
      </w:pPr>
      <w:r w:rsidRPr="004206ED">
        <w:rPr>
          <w:rFonts w:ascii="Cambria" w:eastAsia="Times New Roman" w:hAnsi="Cambria" w:cs="Times New Roman"/>
          <w:b/>
          <w:bCs/>
          <w:kern w:val="0"/>
          <w:sz w:val="24"/>
          <w:szCs w:val="24"/>
          <w:lang w:val="es-DO" w:eastAsia="es-ES"/>
        </w:rPr>
        <w:t>Dirección General de Empleo</w:t>
      </w:r>
    </w:p>
    <w:p w14:paraId="2AE07D63" w14:textId="77777777" w:rsidR="003C3A1E" w:rsidRPr="004206ED" w:rsidRDefault="003C3A1E" w:rsidP="003C3A1E">
      <w:pPr>
        <w:suppressAutoHyphens w:val="0"/>
        <w:spacing w:after="0" w:line="240" w:lineRule="auto"/>
        <w:jc w:val="center"/>
        <w:rPr>
          <w:rFonts w:ascii="Cambria" w:eastAsia="Times New Roman" w:hAnsi="Cambria" w:cs="Times New Roman"/>
          <w:b/>
          <w:bCs/>
          <w:kern w:val="0"/>
          <w:sz w:val="24"/>
          <w:szCs w:val="24"/>
          <w:lang w:val="es-DO" w:eastAsia="es-ES"/>
        </w:rPr>
      </w:pPr>
      <w:r w:rsidRPr="004206ED">
        <w:rPr>
          <w:rFonts w:ascii="Cambria" w:eastAsia="Times New Roman" w:hAnsi="Cambria" w:cs="Times New Roman"/>
          <w:b/>
          <w:bCs/>
          <w:kern w:val="0"/>
          <w:sz w:val="24"/>
          <w:szCs w:val="24"/>
          <w:lang w:val="es-DO" w:eastAsia="es-ES"/>
        </w:rPr>
        <w:t>Programa de Apoyo al Sistema Nacional de Empleo (PASNE)</w:t>
      </w:r>
    </w:p>
    <w:p w14:paraId="013712F7" w14:textId="77777777" w:rsidR="003C3A1E" w:rsidRDefault="003C3A1E" w:rsidP="003C3A1E">
      <w:pPr>
        <w:suppressAutoHyphens w:val="0"/>
        <w:spacing w:after="0" w:line="240" w:lineRule="auto"/>
        <w:jc w:val="center"/>
        <w:rPr>
          <w:rFonts w:ascii="Cambria" w:eastAsia="Times New Roman" w:hAnsi="Cambria" w:cs="Times New Roman"/>
          <w:b/>
          <w:bCs/>
          <w:kern w:val="0"/>
          <w:sz w:val="24"/>
          <w:szCs w:val="24"/>
          <w:lang w:val="es-DO" w:eastAsia="es-ES"/>
        </w:rPr>
      </w:pPr>
      <w:r w:rsidRPr="004206ED">
        <w:rPr>
          <w:rFonts w:ascii="Cambria" w:eastAsia="Times New Roman" w:hAnsi="Cambria" w:cs="Times New Roman"/>
          <w:b/>
          <w:bCs/>
          <w:kern w:val="0"/>
          <w:sz w:val="24"/>
          <w:szCs w:val="24"/>
          <w:lang w:val="es-DO" w:eastAsia="es-ES"/>
        </w:rPr>
        <w:t>Préstamo BID –2546 OC/DR</w:t>
      </w:r>
    </w:p>
    <w:p w14:paraId="38DF3299" w14:textId="77777777" w:rsidR="003C3A1E" w:rsidRPr="004206ED" w:rsidRDefault="003C3A1E" w:rsidP="003C3A1E">
      <w:pPr>
        <w:suppressAutoHyphens w:val="0"/>
        <w:spacing w:after="0" w:line="240" w:lineRule="auto"/>
        <w:jc w:val="center"/>
        <w:rPr>
          <w:rFonts w:ascii="Cambria" w:eastAsia="Times New Roman" w:hAnsi="Cambria" w:cs="Times New Roman"/>
          <w:b/>
          <w:bCs/>
          <w:kern w:val="0"/>
          <w:sz w:val="24"/>
          <w:szCs w:val="24"/>
          <w:lang w:val="es-DO" w:eastAsia="es-ES"/>
        </w:rPr>
      </w:pPr>
    </w:p>
    <w:p w14:paraId="65A4D925" w14:textId="77777777" w:rsidR="003C3A1E" w:rsidRPr="004206ED" w:rsidRDefault="003C3A1E" w:rsidP="003C3A1E">
      <w:pPr>
        <w:spacing w:after="0" w:line="240" w:lineRule="auto"/>
        <w:ind w:right="49"/>
        <w:jc w:val="center"/>
        <w:rPr>
          <w:rFonts w:ascii="Cambria" w:hAnsi="Cambria" w:cs="Times New Roman"/>
          <w:b/>
          <w:spacing w:val="-2"/>
          <w:sz w:val="24"/>
          <w:szCs w:val="24"/>
          <w:lang w:val="es-DO"/>
        </w:rPr>
      </w:pPr>
      <w:r w:rsidRPr="004206ED">
        <w:rPr>
          <w:rFonts w:ascii="Cambria" w:hAnsi="Cambria" w:cs="Times New Roman"/>
          <w:b/>
          <w:spacing w:val="-2"/>
          <w:sz w:val="24"/>
          <w:szCs w:val="24"/>
          <w:lang w:val="es-DO"/>
        </w:rPr>
        <w:t xml:space="preserve">LLAMADO A CONCURSO PARA LA EJECUCIÓN DE CURSOS DE CAPACITACIÓN LABORAL </w:t>
      </w:r>
      <w:r>
        <w:rPr>
          <w:rFonts w:ascii="Cambria" w:hAnsi="Cambria" w:cs="Times New Roman"/>
          <w:b/>
          <w:spacing w:val="-2"/>
          <w:sz w:val="24"/>
          <w:szCs w:val="24"/>
          <w:lang w:val="es-DO"/>
        </w:rPr>
        <w:t xml:space="preserve"> </w:t>
      </w:r>
    </w:p>
    <w:p w14:paraId="002B4347" w14:textId="77777777" w:rsidR="003C3A1E" w:rsidRPr="004206ED" w:rsidRDefault="003C3A1E" w:rsidP="003C3A1E">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Licitación Pública Nacional (LPN-JyE-0</w:t>
      </w:r>
      <w:r>
        <w:rPr>
          <w:rFonts w:ascii="Cambria" w:hAnsi="Cambria" w:cs="Times New Roman"/>
          <w:b/>
          <w:sz w:val="24"/>
          <w:szCs w:val="24"/>
          <w:lang w:val="es-DO"/>
        </w:rPr>
        <w:t>1</w:t>
      </w:r>
      <w:r w:rsidRPr="004206ED">
        <w:rPr>
          <w:rFonts w:ascii="Cambria" w:hAnsi="Cambria" w:cs="Times New Roman"/>
          <w:b/>
          <w:sz w:val="24"/>
          <w:szCs w:val="24"/>
          <w:lang w:val="es-DO"/>
        </w:rPr>
        <w:t>/201</w:t>
      </w:r>
      <w:r>
        <w:rPr>
          <w:rFonts w:ascii="Cambria" w:hAnsi="Cambria" w:cs="Times New Roman"/>
          <w:b/>
          <w:sz w:val="24"/>
          <w:szCs w:val="24"/>
          <w:lang w:val="es-DO"/>
        </w:rPr>
        <w:t>6</w:t>
      </w:r>
      <w:r w:rsidRPr="004206ED">
        <w:rPr>
          <w:rFonts w:ascii="Cambria" w:hAnsi="Cambria" w:cs="Times New Roman"/>
          <w:b/>
          <w:sz w:val="24"/>
          <w:szCs w:val="24"/>
          <w:lang w:val="es-DO"/>
        </w:rPr>
        <w:t>)</w:t>
      </w:r>
    </w:p>
    <w:p w14:paraId="16C09E50" w14:textId="77777777" w:rsidR="003C3A1E" w:rsidRPr="004206ED" w:rsidRDefault="003C3A1E" w:rsidP="003C3A1E">
      <w:pPr>
        <w:spacing w:after="0" w:line="240" w:lineRule="auto"/>
        <w:jc w:val="center"/>
        <w:rPr>
          <w:rFonts w:ascii="Cambria" w:hAnsi="Cambria" w:cs="Times New Roman"/>
          <w:b/>
          <w:sz w:val="24"/>
          <w:szCs w:val="24"/>
          <w:lang w:val="es-DO"/>
        </w:rPr>
      </w:pPr>
    </w:p>
    <w:p w14:paraId="76861A48" w14:textId="77777777" w:rsidR="003C3A1E" w:rsidRPr="004206ED" w:rsidRDefault="003C3A1E" w:rsidP="003C3A1E">
      <w:pPr>
        <w:tabs>
          <w:tab w:val="left" w:pos="270"/>
        </w:tabs>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Por este medio se invita a los Centros Operativas del Sistema (COS) de las Regiones Ozama, Valdesia, Yuma, Higuamo, Cibao Sur, Cibao Norte, Cibao Nordeste, El Valle y Enriquillo a participar en el concurso para la ejecución de 45 cursos para la capacitación laboral de jóvenes en situación de riesgo social.</w:t>
      </w:r>
    </w:p>
    <w:p w14:paraId="11AB45B6" w14:textId="77777777" w:rsidR="003C3A1E" w:rsidRPr="004206ED" w:rsidRDefault="003C3A1E" w:rsidP="003C3A1E">
      <w:pPr>
        <w:spacing w:after="0" w:line="240" w:lineRule="auto"/>
        <w:jc w:val="both"/>
        <w:rPr>
          <w:rFonts w:ascii="Cambria" w:hAnsi="Cambria" w:cs="Times New Roman"/>
          <w:sz w:val="24"/>
          <w:szCs w:val="24"/>
          <w:lang w:val="es-DO"/>
        </w:rPr>
      </w:pPr>
    </w:p>
    <w:p w14:paraId="729DFF0D" w14:textId="77777777" w:rsidR="003C3A1E" w:rsidRPr="004206ED" w:rsidRDefault="003C3A1E" w:rsidP="003C3A1E">
      <w:pPr>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Los Centros Operativos del Sistema (COS) podrán obtener el documento de participación en la página Web del Ministerio de Trabajo o de forma </w:t>
      </w:r>
      <w:r>
        <w:rPr>
          <w:rFonts w:ascii="Cambria" w:hAnsi="Cambria" w:cs="Times New Roman"/>
          <w:sz w:val="24"/>
          <w:szCs w:val="24"/>
          <w:lang w:val="es-DO"/>
        </w:rPr>
        <w:t>presencial</w:t>
      </w:r>
      <w:r w:rsidRPr="004206ED">
        <w:rPr>
          <w:rFonts w:ascii="Cambria" w:hAnsi="Cambria" w:cs="Times New Roman"/>
          <w:sz w:val="24"/>
          <w:szCs w:val="24"/>
          <w:lang w:val="es-DO"/>
        </w:rPr>
        <w:t xml:space="preserve"> en la Sede principal, </w:t>
      </w:r>
      <w:r>
        <w:rPr>
          <w:rFonts w:ascii="Cambria" w:hAnsi="Cambria" w:cs="Times New Roman"/>
          <w:sz w:val="24"/>
          <w:szCs w:val="24"/>
          <w:lang w:val="es-DO"/>
        </w:rPr>
        <w:t>a partir d</w:t>
      </w:r>
      <w:r w:rsidRPr="004206ED">
        <w:rPr>
          <w:rFonts w:ascii="Cambria" w:hAnsi="Cambria" w:cs="Times New Roman"/>
          <w:sz w:val="24"/>
          <w:szCs w:val="24"/>
          <w:lang w:val="es-DO"/>
        </w:rPr>
        <w:t xml:space="preserve">el día </w:t>
      </w:r>
      <w:r>
        <w:rPr>
          <w:rFonts w:ascii="Cambria" w:hAnsi="Cambria" w:cs="Times New Roman"/>
          <w:sz w:val="24"/>
          <w:szCs w:val="24"/>
          <w:lang w:val="es-DO"/>
        </w:rPr>
        <w:t xml:space="preserve">veinte </w:t>
      </w:r>
      <w:r w:rsidRPr="004206ED">
        <w:rPr>
          <w:rFonts w:ascii="Cambria" w:hAnsi="Cambria" w:cs="Times New Roman"/>
          <w:sz w:val="24"/>
          <w:szCs w:val="24"/>
          <w:lang w:val="es-DO"/>
        </w:rPr>
        <w:t>(</w:t>
      </w:r>
      <w:r>
        <w:rPr>
          <w:rFonts w:ascii="Cambria" w:hAnsi="Cambria" w:cs="Times New Roman"/>
          <w:sz w:val="24"/>
          <w:szCs w:val="24"/>
          <w:lang w:val="es-DO"/>
        </w:rPr>
        <w:t>20</w:t>
      </w:r>
      <w:r w:rsidRPr="004206ED">
        <w:rPr>
          <w:rFonts w:ascii="Cambria" w:hAnsi="Cambria" w:cs="Times New Roman"/>
          <w:sz w:val="24"/>
          <w:szCs w:val="24"/>
          <w:lang w:val="es-DO"/>
        </w:rPr>
        <w:t>) de</w:t>
      </w:r>
      <w:r>
        <w:rPr>
          <w:rFonts w:ascii="Cambria" w:hAnsi="Cambria" w:cs="Times New Roman"/>
          <w:sz w:val="24"/>
          <w:szCs w:val="24"/>
          <w:lang w:val="es-DO"/>
        </w:rPr>
        <w:t xml:space="preserve"> enero de 2</w:t>
      </w:r>
      <w:r w:rsidRPr="004206ED">
        <w:rPr>
          <w:rFonts w:ascii="Cambria" w:hAnsi="Cambria" w:cs="Times New Roman"/>
          <w:sz w:val="24"/>
          <w:szCs w:val="24"/>
          <w:lang w:val="es-DO"/>
        </w:rPr>
        <w:t>01</w:t>
      </w:r>
      <w:r>
        <w:rPr>
          <w:rFonts w:ascii="Cambria" w:hAnsi="Cambria" w:cs="Times New Roman"/>
          <w:sz w:val="24"/>
          <w:szCs w:val="24"/>
          <w:lang w:val="es-DO"/>
        </w:rPr>
        <w:t>6</w:t>
      </w:r>
      <w:r w:rsidRPr="004206ED">
        <w:rPr>
          <w:rFonts w:ascii="Cambria" w:hAnsi="Cambria" w:cs="Times New Roman"/>
          <w:sz w:val="24"/>
          <w:szCs w:val="24"/>
          <w:lang w:val="es-DO"/>
        </w:rPr>
        <w:t>.</w:t>
      </w:r>
    </w:p>
    <w:p w14:paraId="324E8ECF" w14:textId="77777777" w:rsidR="003C3A1E" w:rsidRPr="004206ED" w:rsidRDefault="003C3A1E" w:rsidP="003C3A1E">
      <w:pPr>
        <w:spacing w:after="0" w:line="240" w:lineRule="auto"/>
        <w:jc w:val="both"/>
        <w:rPr>
          <w:rFonts w:ascii="Cambria" w:hAnsi="Cambria" w:cs="Times New Roman"/>
          <w:sz w:val="24"/>
          <w:szCs w:val="24"/>
          <w:lang w:val="es-DO"/>
        </w:rPr>
      </w:pPr>
    </w:p>
    <w:p w14:paraId="0AC9630F" w14:textId="77777777" w:rsidR="003C3A1E" w:rsidRPr="004206ED" w:rsidRDefault="003C3A1E" w:rsidP="003C3A1E">
      <w:pPr>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Los oferentes sólo podrán presentar hasta dos (2) propuestas de cursos. La distribución territorial de los cursos que se ofertan en el marco de esta licitación, se especifica en la tabla siguiente: </w:t>
      </w:r>
    </w:p>
    <w:p w14:paraId="6AE9F157" w14:textId="77777777" w:rsidR="003C3A1E" w:rsidRPr="004206ED" w:rsidRDefault="003C3A1E" w:rsidP="003C3A1E">
      <w:pPr>
        <w:spacing w:after="0" w:line="240" w:lineRule="auto"/>
        <w:jc w:val="center"/>
        <w:rPr>
          <w:rFonts w:ascii="Cambria" w:hAnsi="Cambria" w:cs="Times New Roman"/>
          <w:b/>
          <w:sz w:val="24"/>
          <w:szCs w:val="24"/>
          <w:lang w:val="es-DO"/>
        </w:rPr>
      </w:pPr>
    </w:p>
    <w:tbl>
      <w:tblPr>
        <w:tblStyle w:val="Tablaconcuadrcula"/>
        <w:tblW w:w="9444" w:type="dxa"/>
        <w:jc w:val="center"/>
        <w:tblLook w:val="04A0" w:firstRow="1" w:lastRow="0" w:firstColumn="1" w:lastColumn="0" w:noHBand="0" w:noVBand="1"/>
      </w:tblPr>
      <w:tblGrid>
        <w:gridCol w:w="2785"/>
        <w:gridCol w:w="1348"/>
        <w:gridCol w:w="3782"/>
        <w:gridCol w:w="1529"/>
      </w:tblGrid>
      <w:tr w:rsidR="003C3A1E" w:rsidRPr="004206ED" w14:paraId="473F2435" w14:textId="77777777" w:rsidTr="00541860">
        <w:trPr>
          <w:jc w:val="center"/>
        </w:trPr>
        <w:tc>
          <w:tcPr>
            <w:tcW w:w="9444" w:type="dxa"/>
            <w:gridSpan w:val="4"/>
            <w:shd w:val="clear" w:color="auto" w:fill="auto"/>
            <w:vAlign w:val="center"/>
          </w:tcPr>
          <w:p w14:paraId="2BDC8DF8" w14:textId="0AD5F173" w:rsidR="003C3A1E" w:rsidRPr="004206ED" w:rsidRDefault="003C3A1E" w:rsidP="00560070">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 xml:space="preserve">Distribución de Cursos </w:t>
            </w:r>
            <w:r w:rsidR="00560070">
              <w:rPr>
                <w:rFonts w:ascii="Cambria" w:hAnsi="Cambria" w:cs="Times New Roman"/>
                <w:b/>
                <w:sz w:val="24"/>
                <w:szCs w:val="24"/>
                <w:lang w:val="es-DO"/>
              </w:rPr>
              <w:t>Modalidad Juventud y Empleo</w:t>
            </w:r>
            <w:bookmarkStart w:id="7" w:name="_GoBack"/>
            <w:bookmarkEnd w:id="7"/>
          </w:p>
        </w:tc>
      </w:tr>
      <w:tr w:rsidR="003C3A1E" w:rsidRPr="004206ED" w14:paraId="094C62E3" w14:textId="77777777" w:rsidTr="00541860">
        <w:trPr>
          <w:jc w:val="center"/>
        </w:trPr>
        <w:tc>
          <w:tcPr>
            <w:tcW w:w="2785" w:type="dxa"/>
            <w:vMerge w:val="restart"/>
            <w:shd w:val="clear" w:color="auto" w:fill="auto"/>
            <w:vAlign w:val="center"/>
          </w:tcPr>
          <w:p w14:paraId="5C5CD92C" w14:textId="77777777" w:rsidR="003C3A1E" w:rsidRPr="004206ED" w:rsidRDefault="003C3A1E" w:rsidP="00541860">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Región Ozama</w:t>
            </w:r>
          </w:p>
        </w:tc>
        <w:tc>
          <w:tcPr>
            <w:tcW w:w="1348" w:type="dxa"/>
            <w:vMerge w:val="restart"/>
            <w:vAlign w:val="center"/>
          </w:tcPr>
          <w:p w14:paraId="7104579B" w14:textId="77777777" w:rsidR="003C3A1E" w:rsidRPr="004206ED" w:rsidRDefault="003C3A1E" w:rsidP="003C3A1E">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20</w:t>
            </w:r>
          </w:p>
        </w:tc>
        <w:tc>
          <w:tcPr>
            <w:tcW w:w="3782" w:type="dxa"/>
            <w:vAlign w:val="center"/>
          </w:tcPr>
          <w:p w14:paraId="4EA1C15B" w14:textId="77777777" w:rsidR="003C3A1E" w:rsidRPr="004206ED" w:rsidRDefault="003C3A1E" w:rsidP="00541860">
            <w:pPr>
              <w:spacing w:after="0" w:line="240" w:lineRule="auto"/>
              <w:jc w:val="center"/>
              <w:rPr>
                <w:rFonts w:ascii="Cambria" w:hAnsi="Cambria" w:cs="Times New Roman"/>
                <w:sz w:val="24"/>
                <w:szCs w:val="24"/>
                <w:lang w:val="es-DO"/>
              </w:rPr>
            </w:pPr>
            <w:r w:rsidRPr="004206ED">
              <w:rPr>
                <w:rFonts w:ascii="Cambria" w:hAnsi="Cambria" w:cs="Times New Roman"/>
                <w:sz w:val="24"/>
                <w:szCs w:val="24"/>
                <w:lang w:val="es-DO"/>
              </w:rPr>
              <w:t>Distrito Nacional</w:t>
            </w:r>
          </w:p>
        </w:tc>
        <w:tc>
          <w:tcPr>
            <w:tcW w:w="1529" w:type="dxa"/>
            <w:vAlign w:val="center"/>
          </w:tcPr>
          <w:p w14:paraId="2E839734" w14:textId="77777777" w:rsidR="003C3A1E" w:rsidRPr="004206ED" w:rsidRDefault="003C3A1E" w:rsidP="00541860">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10</w:t>
            </w:r>
          </w:p>
        </w:tc>
      </w:tr>
      <w:tr w:rsidR="003C3A1E" w:rsidRPr="004206ED" w14:paraId="114AEA26" w14:textId="77777777" w:rsidTr="00541860">
        <w:trPr>
          <w:jc w:val="center"/>
        </w:trPr>
        <w:tc>
          <w:tcPr>
            <w:tcW w:w="2785" w:type="dxa"/>
            <w:vMerge/>
            <w:shd w:val="clear" w:color="auto" w:fill="auto"/>
            <w:vAlign w:val="center"/>
          </w:tcPr>
          <w:p w14:paraId="527A4C65" w14:textId="77777777" w:rsidR="003C3A1E" w:rsidRPr="004206ED" w:rsidRDefault="003C3A1E" w:rsidP="00541860">
            <w:pPr>
              <w:spacing w:after="0" w:line="240" w:lineRule="auto"/>
              <w:jc w:val="center"/>
              <w:rPr>
                <w:rFonts w:ascii="Cambria" w:hAnsi="Cambria" w:cs="Times New Roman"/>
                <w:b/>
                <w:sz w:val="24"/>
                <w:szCs w:val="24"/>
                <w:lang w:val="es-DO"/>
              </w:rPr>
            </w:pPr>
          </w:p>
        </w:tc>
        <w:tc>
          <w:tcPr>
            <w:tcW w:w="1348" w:type="dxa"/>
            <w:vMerge/>
            <w:vAlign w:val="center"/>
          </w:tcPr>
          <w:p w14:paraId="38D1A5CB" w14:textId="77777777" w:rsidR="003C3A1E" w:rsidRPr="004206ED" w:rsidRDefault="003C3A1E" w:rsidP="003C3A1E">
            <w:pPr>
              <w:spacing w:after="0" w:line="240" w:lineRule="auto"/>
              <w:jc w:val="center"/>
              <w:rPr>
                <w:rFonts w:ascii="Cambria" w:hAnsi="Cambria" w:cs="Times New Roman"/>
                <w:b/>
                <w:sz w:val="24"/>
                <w:szCs w:val="24"/>
                <w:lang w:val="es-DO"/>
              </w:rPr>
            </w:pPr>
          </w:p>
        </w:tc>
        <w:tc>
          <w:tcPr>
            <w:tcW w:w="3782" w:type="dxa"/>
            <w:vAlign w:val="center"/>
          </w:tcPr>
          <w:p w14:paraId="5DD23430" w14:textId="77777777" w:rsidR="003C3A1E" w:rsidRPr="004206ED" w:rsidRDefault="003C3A1E" w:rsidP="00541860">
            <w:pPr>
              <w:spacing w:after="0" w:line="240" w:lineRule="auto"/>
              <w:jc w:val="center"/>
              <w:rPr>
                <w:rFonts w:ascii="Cambria" w:hAnsi="Cambria" w:cs="Times New Roman"/>
                <w:sz w:val="24"/>
                <w:szCs w:val="24"/>
                <w:lang w:val="es-DO"/>
              </w:rPr>
            </w:pPr>
            <w:r w:rsidRPr="004206ED">
              <w:rPr>
                <w:rFonts w:ascii="Cambria" w:hAnsi="Cambria" w:cs="Times New Roman"/>
                <w:sz w:val="24"/>
                <w:szCs w:val="24"/>
                <w:lang w:val="es-DO"/>
              </w:rPr>
              <w:t>Provincia Santo Domingo</w:t>
            </w:r>
          </w:p>
        </w:tc>
        <w:tc>
          <w:tcPr>
            <w:tcW w:w="1529" w:type="dxa"/>
            <w:vAlign w:val="center"/>
          </w:tcPr>
          <w:p w14:paraId="6428EE4D" w14:textId="77777777" w:rsidR="003C3A1E" w:rsidRPr="004206ED" w:rsidRDefault="003C3A1E" w:rsidP="00541860">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10</w:t>
            </w:r>
          </w:p>
        </w:tc>
      </w:tr>
      <w:tr w:rsidR="003C3A1E" w:rsidRPr="004206ED" w14:paraId="5D83CC77" w14:textId="77777777" w:rsidTr="00541860">
        <w:trPr>
          <w:jc w:val="center"/>
        </w:trPr>
        <w:tc>
          <w:tcPr>
            <w:tcW w:w="2785" w:type="dxa"/>
            <w:vMerge w:val="restart"/>
            <w:shd w:val="clear" w:color="auto" w:fill="auto"/>
            <w:vAlign w:val="center"/>
          </w:tcPr>
          <w:p w14:paraId="0205760C" w14:textId="77777777" w:rsidR="003C3A1E" w:rsidRPr="004206ED" w:rsidRDefault="003C3A1E" w:rsidP="00541860">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Región Valdesia</w:t>
            </w:r>
          </w:p>
        </w:tc>
        <w:tc>
          <w:tcPr>
            <w:tcW w:w="1348" w:type="dxa"/>
            <w:vMerge w:val="restart"/>
            <w:vAlign w:val="center"/>
          </w:tcPr>
          <w:p w14:paraId="268E4D5A" w14:textId="77777777" w:rsidR="003C3A1E" w:rsidRPr="004206ED" w:rsidRDefault="003C3A1E" w:rsidP="003C3A1E">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5</w:t>
            </w:r>
          </w:p>
        </w:tc>
        <w:tc>
          <w:tcPr>
            <w:tcW w:w="3782" w:type="dxa"/>
            <w:vAlign w:val="center"/>
          </w:tcPr>
          <w:p w14:paraId="3C3A48DE" w14:textId="77777777" w:rsidR="003C3A1E" w:rsidRPr="004206ED" w:rsidRDefault="003C3A1E" w:rsidP="00541860">
            <w:pPr>
              <w:spacing w:after="0" w:line="240" w:lineRule="auto"/>
              <w:jc w:val="center"/>
              <w:rPr>
                <w:rFonts w:ascii="Cambria" w:hAnsi="Cambria" w:cs="Times New Roman"/>
                <w:sz w:val="24"/>
                <w:szCs w:val="24"/>
                <w:lang w:val="es-DO"/>
              </w:rPr>
            </w:pPr>
            <w:r w:rsidRPr="004206ED">
              <w:rPr>
                <w:rFonts w:ascii="Cambria" w:hAnsi="Cambria" w:cs="Times New Roman"/>
                <w:sz w:val="24"/>
                <w:szCs w:val="24"/>
                <w:lang w:val="es-DO"/>
              </w:rPr>
              <w:t>Peravia</w:t>
            </w:r>
          </w:p>
        </w:tc>
        <w:tc>
          <w:tcPr>
            <w:tcW w:w="1529" w:type="dxa"/>
            <w:vAlign w:val="center"/>
          </w:tcPr>
          <w:p w14:paraId="230A4EF5" w14:textId="77777777" w:rsidR="003C3A1E" w:rsidRPr="004206ED" w:rsidRDefault="003C3A1E" w:rsidP="00541860">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3</w:t>
            </w:r>
          </w:p>
        </w:tc>
      </w:tr>
      <w:tr w:rsidR="003C3A1E" w:rsidRPr="004206ED" w14:paraId="00334BE9" w14:textId="77777777" w:rsidTr="00541860">
        <w:trPr>
          <w:jc w:val="center"/>
        </w:trPr>
        <w:tc>
          <w:tcPr>
            <w:tcW w:w="2785" w:type="dxa"/>
            <w:vMerge/>
            <w:shd w:val="clear" w:color="auto" w:fill="auto"/>
            <w:vAlign w:val="center"/>
          </w:tcPr>
          <w:p w14:paraId="2447EBAA" w14:textId="77777777" w:rsidR="003C3A1E" w:rsidRPr="004206ED" w:rsidRDefault="003C3A1E" w:rsidP="00541860">
            <w:pPr>
              <w:spacing w:after="0" w:line="240" w:lineRule="auto"/>
              <w:jc w:val="center"/>
              <w:rPr>
                <w:rFonts w:ascii="Cambria" w:hAnsi="Cambria" w:cs="Times New Roman"/>
                <w:b/>
                <w:sz w:val="24"/>
                <w:szCs w:val="24"/>
                <w:lang w:val="es-DO"/>
              </w:rPr>
            </w:pPr>
          </w:p>
        </w:tc>
        <w:tc>
          <w:tcPr>
            <w:tcW w:w="1348" w:type="dxa"/>
            <w:vMerge/>
            <w:vAlign w:val="center"/>
          </w:tcPr>
          <w:p w14:paraId="7628AAF3" w14:textId="77777777" w:rsidR="003C3A1E" w:rsidRPr="004206ED" w:rsidRDefault="003C3A1E" w:rsidP="003C3A1E">
            <w:pPr>
              <w:spacing w:after="0" w:line="240" w:lineRule="auto"/>
              <w:jc w:val="center"/>
              <w:rPr>
                <w:rFonts w:ascii="Cambria" w:hAnsi="Cambria" w:cs="Times New Roman"/>
                <w:b/>
                <w:sz w:val="24"/>
                <w:szCs w:val="24"/>
                <w:lang w:val="es-DO"/>
              </w:rPr>
            </w:pPr>
          </w:p>
        </w:tc>
        <w:tc>
          <w:tcPr>
            <w:tcW w:w="3782" w:type="dxa"/>
            <w:vAlign w:val="center"/>
          </w:tcPr>
          <w:p w14:paraId="11333673" w14:textId="77777777" w:rsidR="003C3A1E" w:rsidRPr="004206ED" w:rsidRDefault="003C3A1E" w:rsidP="00541860">
            <w:pPr>
              <w:spacing w:after="0" w:line="240" w:lineRule="auto"/>
              <w:jc w:val="center"/>
              <w:rPr>
                <w:rFonts w:ascii="Cambria" w:hAnsi="Cambria" w:cs="Times New Roman"/>
                <w:sz w:val="24"/>
                <w:szCs w:val="24"/>
                <w:lang w:val="es-DO"/>
              </w:rPr>
            </w:pPr>
            <w:r w:rsidRPr="004206ED">
              <w:rPr>
                <w:rFonts w:ascii="Cambria" w:hAnsi="Cambria" w:cs="Times New Roman"/>
                <w:sz w:val="24"/>
                <w:szCs w:val="24"/>
                <w:lang w:val="es-DO"/>
              </w:rPr>
              <w:t>Azua</w:t>
            </w:r>
          </w:p>
        </w:tc>
        <w:tc>
          <w:tcPr>
            <w:tcW w:w="1529" w:type="dxa"/>
            <w:vAlign w:val="center"/>
          </w:tcPr>
          <w:p w14:paraId="74BC8B27" w14:textId="77777777" w:rsidR="003C3A1E" w:rsidRPr="004206ED" w:rsidRDefault="003C3A1E" w:rsidP="00541860">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2</w:t>
            </w:r>
          </w:p>
        </w:tc>
      </w:tr>
      <w:tr w:rsidR="003C3A1E" w:rsidRPr="004206ED" w14:paraId="3F92B904" w14:textId="77777777" w:rsidTr="00541860">
        <w:trPr>
          <w:jc w:val="center"/>
        </w:trPr>
        <w:tc>
          <w:tcPr>
            <w:tcW w:w="2785" w:type="dxa"/>
            <w:vMerge w:val="restart"/>
            <w:shd w:val="clear" w:color="auto" w:fill="auto"/>
            <w:vAlign w:val="center"/>
          </w:tcPr>
          <w:p w14:paraId="4AF3DD1F" w14:textId="77777777" w:rsidR="003C3A1E" w:rsidRPr="004206ED" w:rsidRDefault="003C3A1E" w:rsidP="00541860">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Región Yuma</w:t>
            </w:r>
          </w:p>
        </w:tc>
        <w:tc>
          <w:tcPr>
            <w:tcW w:w="1348" w:type="dxa"/>
            <w:vMerge w:val="restart"/>
            <w:vAlign w:val="center"/>
          </w:tcPr>
          <w:p w14:paraId="0876BFF0" w14:textId="77777777" w:rsidR="003C3A1E" w:rsidRPr="004206ED" w:rsidRDefault="003C3A1E" w:rsidP="003C3A1E">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6</w:t>
            </w:r>
          </w:p>
        </w:tc>
        <w:tc>
          <w:tcPr>
            <w:tcW w:w="3782" w:type="dxa"/>
            <w:vAlign w:val="center"/>
          </w:tcPr>
          <w:p w14:paraId="4EAE1B99" w14:textId="77777777" w:rsidR="003C3A1E" w:rsidRPr="004206ED" w:rsidRDefault="003C3A1E" w:rsidP="00541860">
            <w:pPr>
              <w:spacing w:after="0" w:line="240" w:lineRule="auto"/>
              <w:jc w:val="center"/>
              <w:rPr>
                <w:rFonts w:ascii="Cambria" w:hAnsi="Cambria" w:cs="Times New Roman"/>
                <w:sz w:val="24"/>
                <w:szCs w:val="24"/>
                <w:lang w:val="es-DO"/>
              </w:rPr>
            </w:pPr>
            <w:r w:rsidRPr="004206ED">
              <w:rPr>
                <w:rFonts w:ascii="Cambria" w:hAnsi="Cambria" w:cs="Times New Roman"/>
                <w:sz w:val="24"/>
                <w:szCs w:val="24"/>
                <w:lang w:val="es-DO"/>
              </w:rPr>
              <w:t>La Altagracia</w:t>
            </w:r>
          </w:p>
        </w:tc>
        <w:tc>
          <w:tcPr>
            <w:tcW w:w="1529" w:type="dxa"/>
            <w:vAlign w:val="center"/>
          </w:tcPr>
          <w:p w14:paraId="0865AC61" w14:textId="77777777" w:rsidR="003C3A1E" w:rsidRPr="004206ED" w:rsidRDefault="003C3A1E" w:rsidP="00541860">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3</w:t>
            </w:r>
          </w:p>
        </w:tc>
      </w:tr>
      <w:tr w:rsidR="003C3A1E" w:rsidRPr="004206ED" w14:paraId="0B18CFF1" w14:textId="77777777" w:rsidTr="00541860">
        <w:trPr>
          <w:jc w:val="center"/>
        </w:trPr>
        <w:tc>
          <w:tcPr>
            <w:tcW w:w="2785" w:type="dxa"/>
            <w:vMerge/>
            <w:shd w:val="clear" w:color="auto" w:fill="auto"/>
            <w:vAlign w:val="center"/>
          </w:tcPr>
          <w:p w14:paraId="7AD095A2" w14:textId="77777777" w:rsidR="003C3A1E" w:rsidRPr="004206ED" w:rsidRDefault="003C3A1E" w:rsidP="00541860">
            <w:pPr>
              <w:spacing w:after="0" w:line="240" w:lineRule="auto"/>
              <w:jc w:val="center"/>
              <w:rPr>
                <w:rFonts w:ascii="Cambria" w:hAnsi="Cambria" w:cs="Times New Roman"/>
                <w:b/>
                <w:sz w:val="24"/>
                <w:szCs w:val="24"/>
                <w:lang w:val="es-DO"/>
              </w:rPr>
            </w:pPr>
          </w:p>
        </w:tc>
        <w:tc>
          <w:tcPr>
            <w:tcW w:w="1348" w:type="dxa"/>
            <w:vMerge/>
            <w:vAlign w:val="center"/>
          </w:tcPr>
          <w:p w14:paraId="2F09571F" w14:textId="77777777" w:rsidR="003C3A1E" w:rsidRPr="004206ED" w:rsidRDefault="003C3A1E" w:rsidP="003C3A1E">
            <w:pPr>
              <w:spacing w:after="0" w:line="240" w:lineRule="auto"/>
              <w:jc w:val="center"/>
              <w:rPr>
                <w:rFonts w:ascii="Cambria" w:hAnsi="Cambria" w:cs="Times New Roman"/>
                <w:b/>
                <w:sz w:val="24"/>
                <w:szCs w:val="24"/>
                <w:lang w:val="es-DO"/>
              </w:rPr>
            </w:pPr>
          </w:p>
        </w:tc>
        <w:tc>
          <w:tcPr>
            <w:tcW w:w="3782" w:type="dxa"/>
            <w:vAlign w:val="center"/>
          </w:tcPr>
          <w:p w14:paraId="14601010" w14:textId="77777777" w:rsidR="003C3A1E" w:rsidRPr="004206ED" w:rsidRDefault="003C3A1E" w:rsidP="00541860">
            <w:pPr>
              <w:spacing w:after="0" w:line="240" w:lineRule="auto"/>
              <w:jc w:val="center"/>
              <w:rPr>
                <w:rFonts w:ascii="Cambria" w:hAnsi="Cambria" w:cs="Times New Roman"/>
                <w:sz w:val="24"/>
                <w:szCs w:val="24"/>
                <w:lang w:val="es-DO"/>
              </w:rPr>
            </w:pPr>
            <w:r w:rsidRPr="004206ED">
              <w:rPr>
                <w:rFonts w:ascii="Cambria" w:hAnsi="Cambria" w:cs="Times New Roman"/>
                <w:sz w:val="24"/>
                <w:szCs w:val="24"/>
                <w:lang w:val="es-DO"/>
              </w:rPr>
              <w:t>La Romana</w:t>
            </w:r>
          </w:p>
        </w:tc>
        <w:tc>
          <w:tcPr>
            <w:tcW w:w="1529" w:type="dxa"/>
            <w:vAlign w:val="center"/>
          </w:tcPr>
          <w:p w14:paraId="4454FA72" w14:textId="77777777" w:rsidR="003C3A1E" w:rsidRPr="004206ED" w:rsidRDefault="003C3A1E" w:rsidP="00541860">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3</w:t>
            </w:r>
          </w:p>
        </w:tc>
      </w:tr>
      <w:tr w:rsidR="003C3A1E" w:rsidRPr="004206ED" w14:paraId="1AABD3D8" w14:textId="77777777" w:rsidTr="00541860">
        <w:trPr>
          <w:jc w:val="center"/>
        </w:trPr>
        <w:tc>
          <w:tcPr>
            <w:tcW w:w="2785" w:type="dxa"/>
            <w:shd w:val="clear" w:color="auto" w:fill="auto"/>
            <w:vAlign w:val="center"/>
          </w:tcPr>
          <w:p w14:paraId="51EE12F0" w14:textId="77777777" w:rsidR="003C3A1E" w:rsidRPr="004206ED" w:rsidRDefault="003C3A1E" w:rsidP="00541860">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Región Higuamo</w:t>
            </w:r>
          </w:p>
        </w:tc>
        <w:tc>
          <w:tcPr>
            <w:tcW w:w="1348" w:type="dxa"/>
            <w:vAlign w:val="center"/>
          </w:tcPr>
          <w:p w14:paraId="3559587B" w14:textId="77777777" w:rsidR="003C3A1E" w:rsidRPr="004206ED" w:rsidRDefault="003C3A1E" w:rsidP="003C3A1E">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2</w:t>
            </w:r>
          </w:p>
        </w:tc>
        <w:tc>
          <w:tcPr>
            <w:tcW w:w="3782" w:type="dxa"/>
            <w:vAlign w:val="center"/>
          </w:tcPr>
          <w:p w14:paraId="3FA4319D" w14:textId="77777777" w:rsidR="003C3A1E" w:rsidRPr="004206ED" w:rsidRDefault="003C3A1E" w:rsidP="00541860">
            <w:pPr>
              <w:spacing w:after="0" w:line="240" w:lineRule="auto"/>
              <w:jc w:val="center"/>
              <w:rPr>
                <w:rFonts w:ascii="Cambria" w:hAnsi="Cambria" w:cs="Times New Roman"/>
                <w:sz w:val="24"/>
                <w:szCs w:val="24"/>
                <w:lang w:val="es-DO"/>
              </w:rPr>
            </w:pPr>
            <w:r w:rsidRPr="004206ED">
              <w:rPr>
                <w:rFonts w:ascii="Cambria" w:hAnsi="Cambria" w:cs="Times New Roman"/>
                <w:sz w:val="24"/>
                <w:szCs w:val="24"/>
                <w:lang w:val="es-DO"/>
              </w:rPr>
              <w:t>San Pedro de Macorís</w:t>
            </w:r>
          </w:p>
        </w:tc>
        <w:tc>
          <w:tcPr>
            <w:tcW w:w="1529" w:type="dxa"/>
            <w:vAlign w:val="center"/>
          </w:tcPr>
          <w:p w14:paraId="19102017" w14:textId="77777777" w:rsidR="003C3A1E" w:rsidRPr="004206ED" w:rsidRDefault="003C3A1E" w:rsidP="00541860">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2</w:t>
            </w:r>
          </w:p>
        </w:tc>
      </w:tr>
      <w:tr w:rsidR="003C3A1E" w:rsidRPr="004206ED" w14:paraId="222366B4" w14:textId="77777777" w:rsidTr="00541860">
        <w:trPr>
          <w:jc w:val="center"/>
        </w:trPr>
        <w:tc>
          <w:tcPr>
            <w:tcW w:w="2785" w:type="dxa"/>
            <w:shd w:val="clear" w:color="auto" w:fill="auto"/>
            <w:vAlign w:val="center"/>
          </w:tcPr>
          <w:p w14:paraId="4CEAD5DE" w14:textId="77777777" w:rsidR="003C3A1E" w:rsidRPr="004206ED" w:rsidRDefault="003C3A1E" w:rsidP="00541860">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Región Cibao Sur</w:t>
            </w:r>
          </w:p>
        </w:tc>
        <w:tc>
          <w:tcPr>
            <w:tcW w:w="1348" w:type="dxa"/>
            <w:vAlign w:val="center"/>
          </w:tcPr>
          <w:p w14:paraId="681B7BAA" w14:textId="77777777" w:rsidR="003C3A1E" w:rsidRPr="004206ED" w:rsidRDefault="003C3A1E" w:rsidP="003C3A1E">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2</w:t>
            </w:r>
          </w:p>
        </w:tc>
        <w:tc>
          <w:tcPr>
            <w:tcW w:w="3782" w:type="dxa"/>
            <w:vAlign w:val="center"/>
          </w:tcPr>
          <w:p w14:paraId="016416AF" w14:textId="77777777" w:rsidR="003C3A1E" w:rsidRPr="004206ED" w:rsidRDefault="003C3A1E" w:rsidP="00541860">
            <w:pPr>
              <w:spacing w:after="0" w:line="240" w:lineRule="auto"/>
              <w:jc w:val="center"/>
              <w:rPr>
                <w:rFonts w:ascii="Cambria" w:hAnsi="Cambria" w:cs="Times New Roman"/>
                <w:sz w:val="24"/>
                <w:szCs w:val="24"/>
                <w:lang w:val="es-DO"/>
              </w:rPr>
            </w:pPr>
            <w:r w:rsidRPr="004206ED">
              <w:rPr>
                <w:rFonts w:ascii="Cambria" w:hAnsi="Cambria" w:cs="Times New Roman"/>
                <w:sz w:val="24"/>
                <w:szCs w:val="24"/>
                <w:lang w:val="es-DO"/>
              </w:rPr>
              <w:t>La Vega</w:t>
            </w:r>
          </w:p>
        </w:tc>
        <w:tc>
          <w:tcPr>
            <w:tcW w:w="1529" w:type="dxa"/>
            <w:vAlign w:val="center"/>
          </w:tcPr>
          <w:p w14:paraId="77C6D697" w14:textId="77777777" w:rsidR="003C3A1E" w:rsidRPr="004206ED" w:rsidRDefault="003C3A1E" w:rsidP="00541860">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2</w:t>
            </w:r>
          </w:p>
        </w:tc>
      </w:tr>
      <w:tr w:rsidR="003C3A1E" w:rsidRPr="004206ED" w14:paraId="393D088B" w14:textId="77777777" w:rsidTr="00541860">
        <w:trPr>
          <w:jc w:val="center"/>
        </w:trPr>
        <w:tc>
          <w:tcPr>
            <w:tcW w:w="2785" w:type="dxa"/>
            <w:vMerge w:val="restart"/>
            <w:shd w:val="clear" w:color="auto" w:fill="auto"/>
            <w:vAlign w:val="center"/>
          </w:tcPr>
          <w:p w14:paraId="4327D28B" w14:textId="77777777" w:rsidR="003C3A1E" w:rsidRPr="004206ED" w:rsidRDefault="003C3A1E" w:rsidP="00541860">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Región Cibao Norte</w:t>
            </w:r>
          </w:p>
        </w:tc>
        <w:tc>
          <w:tcPr>
            <w:tcW w:w="1348" w:type="dxa"/>
            <w:vMerge w:val="restart"/>
            <w:vAlign w:val="center"/>
          </w:tcPr>
          <w:p w14:paraId="69C4FF73" w14:textId="77777777" w:rsidR="003C3A1E" w:rsidRPr="004206ED" w:rsidRDefault="003C3A1E" w:rsidP="003C3A1E">
            <w:pPr>
              <w:spacing w:after="0" w:line="240" w:lineRule="auto"/>
              <w:jc w:val="center"/>
              <w:rPr>
                <w:rFonts w:ascii="Cambria" w:hAnsi="Cambria" w:cs="Times New Roman"/>
                <w:b/>
                <w:sz w:val="24"/>
                <w:szCs w:val="24"/>
                <w:lang w:val="es-DO"/>
              </w:rPr>
            </w:pPr>
            <w:r>
              <w:rPr>
                <w:rFonts w:ascii="Cambria" w:hAnsi="Cambria" w:cs="Times New Roman"/>
                <w:b/>
                <w:sz w:val="24"/>
                <w:szCs w:val="24"/>
                <w:lang w:val="es-DO"/>
              </w:rPr>
              <w:t>5</w:t>
            </w:r>
          </w:p>
        </w:tc>
        <w:tc>
          <w:tcPr>
            <w:tcW w:w="3782" w:type="dxa"/>
            <w:vAlign w:val="center"/>
          </w:tcPr>
          <w:p w14:paraId="4588E0A1" w14:textId="77777777" w:rsidR="003C3A1E" w:rsidRPr="004206ED" w:rsidRDefault="003C3A1E" w:rsidP="00541860">
            <w:pPr>
              <w:spacing w:after="0" w:line="240" w:lineRule="auto"/>
              <w:jc w:val="center"/>
              <w:rPr>
                <w:rFonts w:ascii="Cambria" w:hAnsi="Cambria" w:cs="Times New Roman"/>
                <w:sz w:val="24"/>
                <w:szCs w:val="24"/>
                <w:lang w:val="es-DO"/>
              </w:rPr>
            </w:pPr>
            <w:r w:rsidRPr="004206ED">
              <w:rPr>
                <w:rFonts w:ascii="Cambria" w:hAnsi="Cambria" w:cs="Times New Roman"/>
                <w:sz w:val="24"/>
                <w:szCs w:val="24"/>
                <w:lang w:val="es-DO"/>
              </w:rPr>
              <w:t>Santiago</w:t>
            </w:r>
          </w:p>
        </w:tc>
        <w:tc>
          <w:tcPr>
            <w:tcW w:w="1529" w:type="dxa"/>
            <w:vAlign w:val="center"/>
          </w:tcPr>
          <w:p w14:paraId="2F1E5203" w14:textId="77777777" w:rsidR="003C3A1E" w:rsidRPr="004206ED" w:rsidRDefault="003C3A1E" w:rsidP="00541860">
            <w:pPr>
              <w:spacing w:after="0" w:line="240" w:lineRule="auto"/>
              <w:jc w:val="center"/>
              <w:rPr>
                <w:rFonts w:ascii="Cambria" w:hAnsi="Cambria" w:cs="Times New Roman"/>
                <w:b/>
                <w:sz w:val="24"/>
                <w:szCs w:val="24"/>
                <w:lang w:val="es-DO"/>
              </w:rPr>
            </w:pPr>
            <w:r>
              <w:rPr>
                <w:rFonts w:ascii="Cambria" w:hAnsi="Cambria" w:cs="Times New Roman"/>
                <w:b/>
                <w:sz w:val="24"/>
                <w:szCs w:val="24"/>
                <w:lang w:val="es-DO"/>
              </w:rPr>
              <w:t>4</w:t>
            </w:r>
          </w:p>
        </w:tc>
      </w:tr>
      <w:tr w:rsidR="003C3A1E" w:rsidRPr="004206ED" w14:paraId="5D1C1310" w14:textId="77777777" w:rsidTr="00541860">
        <w:trPr>
          <w:jc w:val="center"/>
        </w:trPr>
        <w:tc>
          <w:tcPr>
            <w:tcW w:w="2785" w:type="dxa"/>
            <w:vMerge/>
            <w:shd w:val="clear" w:color="auto" w:fill="auto"/>
            <w:vAlign w:val="center"/>
          </w:tcPr>
          <w:p w14:paraId="757D92F6" w14:textId="77777777" w:rsidR="003C3A1E" w:rsidRPr="004206ED" w:rsidRDefault="003C3A1E" w:rsidP="00541860">
            <w:pPr>
              <w:spacing w:after="0" w:line="240" w:lineRule="auto"/>
              <w:jc w:val="center"/>
              <w:rPr>
                <w:rFonts w:ascii="Cambria" w:hAnsi="Cambria" w:cs="Times New Roman"/>
                <w:b/>
                <w:sz w:val="24"/>
                <w:szCs w:val="24"/>
                <w:lang w:val="es-DO"/>
              </w:rPr>
            </w:pPr>
          </w:p>
        </w:tc>
        <w:tc>
          <w:tcPr>
            <w:tcW w:w="1348" w:type="dxa"/>
            <w:vMerge/>
            <w:vAlign w:val="center"/>
          </w:tcPr>
          <w:p w14:paraId="6D7BD8BB" w14:textId="77777777" w:rsidR="003C3A1E" w:rsidRPr="004206ED" w:rsidRDefault="003C3A1E" w:rsidP="003C3A1E">
            <w:pPr>
              <w:spacing w:after="0" w:line="240" w:lineRule="auto"/>
              <w:jc w:val="center"/>
              <w:rPr>
                <w:rFonts w:ascii="Cambria" w:hAnsi="Cambria" w:cs="Times New Roman"/>
                <w:b/>
                <w:sz w:val="24"/>
                <w:szCs w:val="24"/>
                <w:lang w:val="es-DO"/>
              </w:rPr>
            </w:pPr>
          </w:p>
        </w:tc>
        <w:tc>
          <w:tcPr>
            <w:tcW w:w="3782" w:type="dxa"/>
            <w:vAlign w:val="center"/>
          </w:tcPr>
          <w:p w14:paraId="43367764" w14:textId="77777777" w:rsidR="003C3A1E" w:rsidRPr="004206ED" w:rsidRDefault="003C3A1E" w:rsidP="00541860">
            <w:pPr>
              <w:spacing w:after="0" w:line="240" w:lineRule="auto"/>
              <w:jc w:val="center"/>
              <w:rPr>
                <w:rFonts w:ascii="Cambria" w:hAnsi="Cambria" w:cs="Times New Roman"/>
                <w:sz w:val="24"/>
                <w:szCs w:val="24"/>
                <w:lang w:val="es-DO"/>
              </w:rPr>
            </w:pPr>
            <w:r w:rsidRPr="004206ED">
              <w:rPr>
                <w:rFonts w:ascii="Cambria" w:hAnsi="Cambria" w:cs="Times New Roman"/>
                <w:sz w:val="24"/>
                <w:szCs w:val="24"/>
                <w:lang w:val="es-DO"/>
              </w:rPr>
              <w:t>Puerto Plata</w:t>
            </w:r>
          </w:p>
        </w:tc>
        <w:tc>
          <w:tcPr>
            <w:tcW w:w="1529" w:type="dxa"/>
            <w:vAlign w:val="center"/>
          </w:tcPr>
          <w:p w14:paraId="1B8F221A" w14:textId="77777777" w:rsidR="003C3A1E" w:rsidRPr="004206ED" w:rsidRDefault="003C3A1E" w:rsidP="00541860">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1</w:t>
            </w:r>
          </w:p>
        </w:tc>
      </w:tr>
      <w:tr w:rsidR="003C3A1E" w:rsidRPr="004206ED" w14:paraId="72674859" w14:textId="77777777" w:rsidTr="00541860">
        <w:trPr>
          <w:jc w:val="center"/>
        </w:trPr>
        <w:tc>
          <w:tcPr>
            <w:tcW w:w="2785" w:type="dxa"/>
            <w:vMerge w:val="restart"/>
            <w:shd w:val="clear" w:color="auto" w:fill="auto"/>
            <w:vAlign w:val="center"/>
          </w:tcPr>
          <w:p w14:paraId="191441EE" w14:textId="77777777" w:rsidR="003C3A1E" w:rsidRPr="004206ED" w:rsidRDefault="003C3A1E" w:rsidP="00541860">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Región Cibao Nordeste</w:t>
            </w:r>
          </w:p>
        </w:tc>
        <w:tc>
          <w:tcPr>
            <w:tcW w:w="1348" w:type="dxa"/>
            <w:vMerge w:val="restart"/>
            <w:vAlign w:val="center"/>
          </w:tcPr>
          <w:p w14:paraId="3931F744" w14:textId="77777777" w:rsidR="003C3A1E" w:rsidRPr="004206ED" w:rsidRDefault="003C3A1E" w:rsidP="003C3A1E">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2</w:t>
            </w:r>
          </w:p>
        </w:tc>
        <w:tc>
          <w:tcPr>
            <w:tcW w:w="3782" w:type="dxa"/>
            <w:vAlign w:val="center"/>
          </w:tcPr>
          <w:p w14:paraId="4CE7C132" w14:textId="77777777" w:rsidR="003C3A1E" w:rsidRPr="004206ED" w:rsidRDefault="003C3A1E" w:rsidP="00541860">
            <w:pPr>
              <w:spacing w:after="0" w:line="240" w:lineRule="auto"/>
              <w:jc w:val="center"/>
              <w:rPr>
                <w:rFonts w:ascii="Cambria" w:hAnsi="Cambria" w:cs="Times New Roman"/>
                <w:sz w:val="24"/>
                <w:szCs w:val="24"/>
                <w:lang w:val="es-DO"/>
              </w:rPr>
            </w:pPr>
            <w:r w:rsidRPr="004206ED">
              <w:rPr>
                <w:rFonts w:ascii="Cambria" w:hAnsi="Cambria" w:cs="Times New Roman"/>
                <w:sz w:val="24"/>
                <w:szCs w:val="24"/>
                <w:lang w:val="es-DO"/>
              </w:rPr>
              <w:t>Duarte</w:t>
            </w:r>
          </w:p>
        </w:tc>
        <w:tc>
          <w:tcPr>
            <w:tcW w:w="1529" w:type="dxa"/>
            <w:vAlign w:val="center"/>
          </w:tcPr>
          <w:p w14:paraId="71EB7EAB" w14:textId="77777777" w:rsidR="003C3A1E" w:rsidRPr="004206ED" w:rsidRDefault="003C3A1E" w:rsidP="00541860">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1</w:t>
            </w:r>
          </w:p>
        </w:tc>
      </w:tr>
      <w:tr w:rsidR="003C3A1E" w:rsidRPr="004206ED" w14:paraId="2E0FAABB" w14:textId="77777777" w:rsidTr="00541860">
        <w:trPr>
          <w:jc w:val="center"/>
        </w:trPr>
        <w:tc>
          <w:tcPr>
            <w:tcW w:w="2785" w:type="dxa"/>
            <w:vMerge/>
            <w:shd w:val="clear" w:color="auto" w:fill="auto"/>
            <w:vAlign w:val="center"/>
          </w:tcPr>
          <w:p w14:paraId="7F4F83A0" w14:textId="77777777" w:rsidR="003C3A1E" w:rsidRPr="004206ED" w:rsidRDefault="003C3A1E" w:rsidP="00541860">
            <w:pPr>
              <w:spacing w:after="0" w:line="240" w:lineRule="auto"/>
              <w:jc w:val="center"/>
              <w:rPr>
                <w:rFonts w:ascii="Cambria" w:hAnsi="Cambria" w:cs="Times New Roman"/>
                <w:b/>
                <w:sz w:val="24"/>
                <w:szCs w:val="24"/>
                <w:lang w:val="es-DO"/>
              </w:rPr>
            </w:pPr>
          </w:p>
        </w:tc>
        <w:tc>
          <w:tcPr>
            <w:tcW w:w="1348" w:type="dxa"/>
            <w:vMerge/>
            <w:vAlign w:val="center"/>
          </w:tcPr>
          <w:p w14:paraId="287996B9" w14:textId="77777777" w:rsidR="003C3A1E" w:rsidRPr="004206ED" w:rsidRDefault="003C3A1E" w:rsidP="003C3A1E">
            <w:pPr>
              <w:spacing w:after="0" w:line="240" w:lineRule="auto"/>
              <w:jc w:val="center"/>
              <w:rPr>
                <w:rFonts w:ascii="Cambria" w:hAnsi="Cambria" w:cs="Times New Roman"/>
                <w:b/>
                <w:sz w:val="24"/>
                <w:szCs w:val="24"/>
                <w:lang w:val="es-DO"/>
              </w:rPr>
            </w:pPr>
          </w:p>
        </w:tc>
        <w:tc>
          <w:tcPr>
            <w:tcW w:w="3782" w:type="dxa"/>
            <w:vAlign w:val="center"/>
          </w:tcPr>
          <w:p w14:paraId="5B980BF3" w14:textId="77777777" w:rsidR="003C3A1E" w:rsidRPr="004206ED" w:rsidRDefault="003C3A1E" w:rsidP="00541860">
            <w:pPr>
              <w:spacing w:after="0" w:line="240" w:lineRule="auto"/>
              <w:jc w:val="center"/>
              <w:rPr>
                <w:rFonts w:ascii="Cambria" w:hAnsi="Cambria" w:cs="Times New Roman"/>
                <w:sz w:val="24"/>
                <w:szCs w:val="24"/>
                <w:lang w:val="es-DO"/>
              </w:rPr>
            </w:pPr>
            <w:r w:rsidRPr="004206ED">
              <w:rPr>
                <w:rFonts w:ascii="Cambria" w:hAnsi="Cambria" w:cs="Times New Roman"/>
                <w:sz w:val="24"/>
                <w:szCs w:val="24"/>
                <w:lang w:val="es-DO"/>
              </w:rPr>
              <w:t>María Trinidad Sánchez</w:t>
            </w:r>
          </w:p>
        </w:tc>
        <w:tc>
          <w:tcPr>
            <w:tcW w:w="1529" w:type="dxa"/>
            <w:vAlign w:val="center"/>
          </w:tcPr>
          <w:p w14:paraId="730F53D3" w14:textId="77777777" w:rsidR="003C3A1E" w:rsidRPr="004206ED" w:rsidRDefault="003C3A1E" w:rsidP="00541860">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1</w:t>
            </w:r>
          </w:p>
        </w:tc>
      </w:tr>
      <w:tr w:rsidR="003C3A1E" w:rsidRPr="004206ED" w14:paraId="53232FFD" w14:textId="77777777" w:rsidTr="00541860">
        <w:trPr>
          <w:jc w:val="center"/>
        </w:trPr>
        <w:tc>
          <w:tcPr>
            <w:tcW w:w="2785" w:type="dxa"/>
            <w:shd w:val="clear" w:color="auto" w:fill="auto"/>
            <w:vAlign w:val="center"/>
          </w:tcPr>
          <w:p w14:paraId="2A15A31F" w14:textId="77777777" w:rsidR="003C3A1E" w:rsidRPr="004206ED" w:rsidRDefault="003C3A1E" w:rsidP="00541860">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Región El Valle</w:t>
            </w:r>
          </w:p>
        </w:tc>
        <w:tc>
          <w:tcPr>
            <w:tcW w:w="1348" w:type="dxa"/>
            <w:vAlign w:val="center"/>
          </w:tcPr>
          <w:p w14:paraId="1B1FB847" w14:textId="77777777" w:rsidR="003C3A1E" w:rsidRPr="004206ED" w:rsidRDefault="003C3A1E" w:rsidP="003C3A1E">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2</w:t>
            </w:r>
          </w:p>
        </w:tc>
        <w:tc>
          <w:tcPr>
            <w:tcW w:w="3782" w:type="dxa"/>
            <w:vAlign w:val="center"/>
          </w:tcPr>
          <w:p w14:paraId="2AED315E" w14:textId="77777777" w:rsidR="003C3A1E" w:rsidRPr="004206ED" w:rsidRDefault="003C3A1E" w:rsidP="00541860">
            <w:pPr>
              <w:spacing w:after="0" w:line="240" w:lineRule="auto"/>
              <w:jc w:val="center"/>
              <w:rPr>
                <w:rFonts w:ascii="Cambria" w:hAnsi="Cambria" w:cs="Times New Roman"/>
                <w:sz w:val="24"/>
                <w:szCs w:val="24"/>
                <w:lang w:val="es-DO"/>
              </w:rPr>
            </w:pPr>
            <w:r w:rsidRPr="004206ED">
              <w:rPr>
                <w:rFonts w:ascii="Cambria" w:hAnsi="Cambria" w:cs="Times New Roman"/>
                <w:sz w:val="24"/>
                <w:szCs w:val="24"/>
                <w:lang w:val="es-DO"/>
              </w:rPr>
              <w:t>San Juan</w:t>
            </w:r>
          </w:p>
        </w:tc>
        <w:tc>
          <w:tcPr>
            <w:tcW w:w="1529" w:type="dxa"/>
            <w:vAlign w:val="center"/>
          </w:tcPr>
          <w:p w14:paraId="688BB81D" w14:textId="77777777" w:rsidR="003C3A1E" w:rsidRPr="004206ED" w:rsidRDefault="003C3A1E" w:rsidP="00541860">
            <w:pPr>
              <w:spacing w:after="0" w:line="240" w:lineRule="auto"/>
              <w:jc w:val="center"/>
              <w:rPr>
                <w:rFonts w:ascii="Cambria" w:hAnsi="Cambria" w:cs="Times New Roman"/>
                <w:b/>
                <w:sz w:val="24"/>
                <w:szCs w:val="24"/>
                <w:lang w:val="es-DO"/>
              </w:rPr>
            </w:pPr>
            <w:r>
              <w:rPr>
                <w:rFonts w:ascii="Cambria" w:hAnsi="Cambria" w:cs="Times New Roman"/>
                <w:b/>
                <w:sz w:val="24"/>
                <w:szCs w:val="24"/>
                <w:lang w:val="es-DO"/>
              </w:rPr>
              <w:t>2</w:t>
            </w:r>
          </w:p>
        </w:tc>
      </w:tr>
      <w:tr w:rsidR="003C3A1E" w:rsidRPr="004206ED" w14:paraId="763242E9" w14:textId="77777777" w:rsidTr="00541860">
        <w:trPr>
          <w:jc w:val="center"/>
        </w:trPr>
        <w:tc>
          <w:tcPr>
            <w:tcW w:w="2785" w:type="dxa"/>
            <w:shd w:val="clear" w:color="auto" w:fill="auto"/>
            <w:vAlign w:val="center"/>
          </w:tcPr>
          <w:p w14:paraId="07F4D5A1" w14:textId="77777777" w:rsidR="003C3A1E" w:rsidRPr="004206ED" w:rsidRDefault="003C3A1E" w:rsidP="00541860">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Región Enriquillo</w:t>
            </w:r>
          </w:p>
        </w:tc>
        <w:tc>
          <w:tcPr>
            <w:tcW w:w="1348" w:type="dxa"/>
            <w:vAlign w:val="center"/>
          </w:tcPr>
          <w:p w14:paraId="56B4375C" w14:textId="77777777" w:rsidR="003C3A1E" w:rsidRPr="004206ED" w:rsidRDefault="003C3A1E" w:rsidP="003C3A1E">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1</w:t>
            </w:r>
          </w:p>
        </w:tc>
        <w:tc>
          <w:tcPr>
            <w:tcW w:w="3782" w:type="dxa"/>
            <w:vAlign w:val="center"/>
          </w:tcPr>
          <w:p w14:paraId="5ABCB543" w14:textId="77777777" w:rsidR="003C3A1E" w:rsidRPr="004206ED" w:rsidRDefault="003C3A1E" w:rsidP="00541860">
            <w:pPr>
              <w:spacing w:after="0" w:line="240" w:lineRule="auto"/>
              <w:jc w:val="center"/>
              <w:rPr>
                <w:rFonts w:ascii="Cambria" w:hAnsi="Cambria" w:cs="Times New Roman"/>
                <w:sz w:val="24"/>
                <w:szCs w:val="24"/>
                <w:lang w:val="es-DO"/>
              </w:rPr>
            </w:pPr>
            <w:r w:rsidRPr="004206ED">
              <w:rPr>
                <w:rFonts w:ascii="Cambria" w:hAnsi="Cambria" w:cs="Times New Roman"/>
                <w:sz w:val="24"/>
                <w:szCs w:val="24"/>
                <w:lang w:val="es-DO"/>
              </w:rPr>
              <w:t>Barahona</w:t>
            </w:r>
          </w:p>
        </w:tc>
        <w:tc>
          <w:tcPr>
            <w:tcW w:w="1529" w:type="dxa"/>
            <w:vAlign w:val="center"/>
          </w:tcPr>
          <w:p w14:paraId="1482BA50" w14:textId="77777777" w:rsidR="003C3A1E" w:rsidRPr="004206ED" w:rsidRDefault="003C3A1E" w:rsidP="00541860">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1</w:t>
            </w:r>
          </w:p>
        </w:tc>
      </w:tr>
      <w:tr w:rsidR="003C3A1E" w:rsidRPr="004206ED" w14:paraId="659051B5" w14:textId="77777777" w:rsidTr="00541860">
        <w:trPr>
          <w:jc w:val="center"/>
        </w:trPr>
        <w:tc>
          <w:tcPr>
            <w:tcW w:w="2785" w:type="dxa"/>
            <w:shd w:val="clear" w:color="auto" w:fill="auto"/>
            <w:vAlign w:val="center"/>
          </w:tcPr>
          <w:p w14:paraId="013DD92A" w14:textId="77777777" w:rsidR="003C3A1E" w:rsidRPr="004206ED" w:rsidRDefault="003C3A1E" w:rsidP="00541860">
            <w:pPr>
              <w:spacing w:after="0" w:line="240" w:lineRule="auto"/>
              <w:jc w:val="center"/>
              <w:rPr>
                <w:rFonts w:ascii="Cambria" w:hAnsi="Cambria" w:cs="Times New Roman"/>
                <w:b/>
                <w:sz w:val="24"/>
                <w:szCs w:val="24"/>
                <w:lang w:val="es-DO"/>
              </w:rPr>
            </w:pPr>
          </w:p>
        </w:tc>
        <w:tc>
          <w:tcPr>
            <w:tcW w:w="1348" w:type="dxa"/>
            <w:shd w:val="clear" w:color="auto" w:fill="auto"/>
            <w:vAlign w:val="center"/>
          </w:tcPr>
          <w:p w14:paraId="3CC0BEC1" w14:textId="23AD89F7" w:rsidR="003C3A1E" w:rsidRPr="004206ED" w:rsidRDefault="003C3A1E" w:rsidP="003C3A1E">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45</w:t>
            </w:r>
          </w:p>
        </w:tc>
        <w:tc>
          <w:tcPr>
            <w:tcW w:w="3782" w:type="dxa"/>
            <w:shd w:val="clear" w:color="auto" w:fill="auto"/>
            <w:vAlign w:val="center"/>
          </w:tcPr>
          <w:p w14:paraId="4962C92E" w14:textId="77777777" w:rsidR="003C3A1E" w:rsidRPr="004206ED" w:rsidRDefault="003C3A1E" w:rsidP="00541860">
            <w:pPr>
              <w:spacing w:after="0" w:line="240" w:lineRule="auto"/>
              <w:jc w:val="center"/>
              <w:rPr>
                <w:rFonts w:ascii="Cambria" w:hAnsi="Cambria" w:cs="Times New Roman"/>
                <w:b/>
                <w:sz w:val="24"/>
                <w:szCs w:val="24"/>
                <w:lang w:val="es-DO"/>
              </w:rPr>
            </w:pPr>
            <w:r>
              <w:rPr>
                <w:rFonts w:ascii="Cambria" w:hAnsi="Cambria" w:cs="Times New Roman"/>
                <w:b/>
                <w:sz w:val="24"/>
                <w:szCs w:val="24"/>
                <w:lang w:val="es-DO"/>
              </w:rPr>
              <w:t>TOT</w:t>
            </w:r>
            <w:r w:rsidRPr="004206ED">
              <w:rPr>
                <w:rFonts w:ascii="Cambria" w:hAnsi="Cambria" w:cs="Times New Roman"/>
                <w:b/>
                <w:sz w:val="24"/>
                <w:szCs w:val="24"/>
                <w:lang w:val="es-DO"/>
              </w:rPr>
              <w:t>AL</w:t>
            </w:r>
          </w:p>
        </w:tc>
        <w:tc>
          <w:tcPr>
            <w:tcW w:w="1529" w:type="dxa"/>
            <w:shd w:val="clear" w:color="auto" w:fill="auto"/>
            <w:vAlign w:val="center"/>
          </w:tcPr>
          <w:p w14:paraId="6DCCD18F" w14:textId="77777777" w:rsidR="003C3A1E" w:rsidRPr="004206ED" w:rsidRDefault="003C3A1E" w:rsidP="00541860">
            <w:pPr>
              <w:spacing w:after="0" w:line="240" w:lineRule="auto"/>
              <w:jc w:val="center"/>
              <w:rPr>
                <w:rFonts w:ascii="Cambria" w:hAnsi="Cambria" w:cs="Times New Roman"/>
                <w:b/>
                <w:sz w:val="24"/>
                <w:szCs w:val="24"/>
                <w:lang w:val="es-DO"/>
              </w:rPr>
            </w:pPr>
            <w:r w:rsidRPr="004206ED">
              <w:rPr>
                <w:rFonts w:ascii="Cambria" w:hAnsi="Cambria" w:cs="Times New Roman"/>
                <w:b/>
                <w:sz w:val="24"/>
                <w:szCs w:val="24"/>
                <w:lang w:val="es-DO"/>
              </w:rPr>
              <w:t xml:space="preserve">45 </w:t>
            </w:r>
          </w:p>
        </w:tc>
      </w:tr>
    </w:tbl>
    <w:p w14:paraId="6C9B8935" w14:textId="77777777" w:rsidR="003C3A1E" w:rsidRPr="004206ED" w:rsidRDefault="003C3A1E" w:rsidP="003C3A1E">
      <w:pPr>
        <w:spacing w:after="0" w:line="240" w:lineRule="auto"/>
        <w:jc w:val="center"/>
        <w:rPr>
          <w:rFonts w:ascii="Cambria" w:hAnsi="Cambria" w:cs="Times New Roman"/>
          <w:b/>
          <w:sz w:val="24"/>
          <w:szCs w:val="24"/>
          <w:lang w:val="es-DO"/>
        </w:rPr>
      </w:pPr>
    </w:p>
    <w:p w14:paraId="25EBAB25" w14:textId="77777777" w:rsidR="003C3A1E" w:rsidRPr="004206ED" w:rsidRDefault="003C3A1E" w:rsidP="003C3A1E">
      <w:pPr>
        <w:spacing w:after="0" w:line="240" w:lineRule="auto"/>
        <w:jc w:val="center"/>
        <w:rPr>
          <w:rFonts w:ascii="Cambria" w:hAnsi="Cambria" w:cs="Times New Roman"/>
          <w:b/>
          <w:sz w:val="24"/>
          <w:szCs w:val="24"/>
          <w:lang w:val="es-DO"/>
        </w:rPr>
      </w:pPr>
    </w:p>
    <w:p w14:paraId="5D116BB4" w14:textId="77777777" w:rsidR="003C3A1E" w:rsidRPr="004206ED" w:rsidRDefault="003C3A1E" w:rsidP="003C3A1E">
      <w:pPr>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 xml:space="preserve">Las propuestas para la ejecución de estos cursos serán recibidas a partir del </w:t>
      </w:r>
      <w:r>
        <w:rPr>
          <w:rFonts w:ascii="Cambria" w:hAnsi="Cambria" w:cs="Times New Roman"/>
          <w:sz w:val="24"/>
          <w:szCs w:val="24"/>
          <w:lang w:val="es-DO"/>
        </w:rPr>
        <w:t xml:space="preserve">día veintidós (22) de enero de 2016 </w:t>
      </w:r>
      <w:r w:rsidRPr="00D43526">
        <w:rPr>
          <w:rFonts w:ascii="Cambria" w:hAnsi="Cambria" w:cs="Times New Roman"/>
          <w:sz w:val="24"/>
          <w:szCs w:val="24"/>
          <w:lang w:val="es-DO"/>
        </w:rPr>
        <w:t xml:space="preserve">y hasta </w:t>
      </w:r>
      <w:r>
        <w:rPr>
          <w:rFonts w:ascii="Cambria" w:hAnsi="Cambria" w:cs="Times New Roman"/>
          <w:sz w:val="24"/>
          <w:szCs w:val="24"/>
          <w:lang w:val="es-DO"/>
        </w:rPr>
        <w:t>el día veintinueve (29) de febrero</w:t>
      </w:r>
      <w:r w:rsidRPr="00D43526">
        <w:rPr>
          <w:rFonts w:ascii="Cambria" w:hAnsi="Cambria" w:cs="Times New Roman"/>
          <w:sz w:val="24"/>
          <w:szCs w:val="24"/>
          <w:lang w:val="es-DO"/>
        </w:rPr>
        <w:t xml:space="preserve"> de 2016 a las 4:00PM. No se aceptarán propuestas después de la fecha y la hora</w:t>
      </w:r>
      <w:r w:rsidRPr="004206ED">
        <w:rPr>
          <w:rFonts w:ascii="Cambria" w:hAnsi="Cambria" w:cs="Times New Roman"/>
          <w:sz w:val="24"/>
          <w:szCs w:val="24"/>
          <w:lang w:val="es-DO"/>
        </w:rPr>
        <w:t xml:space="preserve"> indicadas. </w:t>
      </w:r>
    </w:p>
    <w:p w14:paraId="005DBA40" w14:textId="77777777" w:rsidR="003C3A1E" w:rsidRPr="004206ED" w:rsidRDefault="003C3A1E" w:rsidP="003C3A1E">
      <w:pPr>
        <w:spacing w:after="0" w:line="240" w:lineRule="auto"/>
        <w:jc w:val="both"/>
        <w:rPr>
          <w:rFonts w:ascii="Cambria" w:hAnsi="Cambria" w:cs="Times New Roman"/>
          <w:sz w:val="24"/>
          <w:szCs w:val="24"/>
          <w:lang w:val="es-DO"/>
        </w:rPr>
      </w:pPr>
    </w:p>
    <w:p w14:paraId="26BEE545" w14:textId="77777777" w:rsidR="003C3A1E" w:rsidRPr="004206ED" w:rsidRDefault="003C3A1E" w:rsidP="003C3A1E">
      <w:pPr>
        <w:spacing w:after="0" w:line="240" w:lineRule="auto"/>
        <w:jc w:val="both"/>
        <w:rPr>
          <w:rFonts w:ascii="Cambria" w:hAnsi="Cambria" w:cs="Times New Roman"/>
          <w:sz w:val="24"/>
          <w:szCs w:val="24"/>
          <w:lang w:val="es-DO"/>
        </w:rPr>
      </w:pPr>
      <w:r w:rsidRPr="004206ED">
        <w:rPr>
          <w:rFonts w:ascii="Cambria" w:hAnsi="Cambria" w:cs="Times New Roman"/>
          <w:sz w:val="24"/>
          <w:szCs w:val="24"/>
          <w:lang w:val="es-DO"/>
        </w:rPr>
        <w:t>Sólo se adjudicarán 45 cursos en función de los criterios establecidos en el Documento de Participación</w:t>
      </w:r>
      <w:r w:rsidRPr="004206ED">
        <w:rPr>
          <w:rFonts w:ascii="Cambria" w:hAnsi="Cambria" w:cs="Times New Roman"/>
          <w:b/>
          <w:sz w:val="24"/>
          <w:szCs w:val="24"/>
          <w:lang w:val="es-DO"/>
        </w:rPr>
        <w:t>,</w:t>
      </w:r>
      <w:r w:rsidRPr="004206ED">
        <w:rPr>
          <w:rFonts w:ascii="Cambria" w:hAnsi="Cambria" w:cs="Times New Roman"/>
          <w:sz w:val="24"/>
          <w:szCs w:val="24"/>
          <w:lang w:val="es-DO"/>
        </w:rPr>
        <w:t xml:space="preserve"> hasta que se agoten los recursos asignados a cada provincia.  Si en una provincia determinada no se presentan propuestas suficientes hasta agotar la cuota asignada, el Ministerio de Trabajo reasignará los cursos no adjudicados a la provincia de mayor capacidad de empleabilidad. </w:t>
      </w:r>
      <w:r w:rsidRPr="004206ED">
        <w:rPr>
          <w:rFonts w:ascii="Cambria" w:hAnsi="Cambria" w:cs="Times New Roman"/>
          <w:sz w:val="24"/>
          <w:szCs w:val="24"/>
          <w:lang w:val="es-DO"/>
        </w:rPr>
        <w:lastRenderedPageBreak/>
        <w:t xml:space="preserve">Los cursos se contratarán en base a la modalidad de Precio Fijo, según la Familia Ocupacional a la cual pertenezcan. El Documento de Participación puede ser obtenido de manera gratuita en </w:t>
      </w:r>
      <w:r w:rsidRPr="004206ED">
        <w:rPr>
          <w:rFonts w:ascii="Cambria" w:hAnsi="Cambria" w:cs="Times New Roman"/>
          <w:spacing w:val="-2"/>
          <w:sz w:val="24"/>
          <w:szCs w:val="24"/>
          <w:lang w:val="es-DO"/>
        </w:rPr>
        <w:t>la siguiente dirección</w:t>
      </w:r>
      <w:r w:rsidRPr="004206ED">
        <w:rPr>
          <w:rFonts w:ascii="Cambria" w:hAnsi="Cambria" w:cs="Times New Roman"/>
          <w:b/>
          <w:spacing w:val="-2"/>
          <w:sz w:val="24"/>
          <w:szCs w:val="24"/>
          <w:lang w:val="es-DO"/>
        </w:rPr>
        <w:t>:</w:t>
      </w:r>
    </w:p>
    <w:p w14:paraId="046E4E81" w14:textId="77777777" w:rsidR="003C3A1E" w:rsidRPr="004206ED" w:rsidRDefault="003C3A1E" w:rsidP="003C3A1E">
      <w:pPr>
        <w:spacing w:after="0" w:line="240" w:lineRule="auto"/>
        <w:rPr>
          <w:rFonts w:ascii="Cambria" w:hAnsi="Cambria" w:cs="Times New Roman"/>
          <w:sz w:val="24"/>
          <w:szCs w:val="24"/>
          <w:lang w:val="es-DO"/>
        </w:rPr>
      </w:pPr>
    </w:p>
    <w:p w14:paraId="16C662D6" w14:textId="77777777" w:rsidR="003C3A1E" w:rsidRPr="004206ED" w:rsidRDefault="003C3A1E" w:rsidP="003C3A1E">
      <w:pPr>
        <w:spacing w:after="0" w:line="240" w:lineRule="auto"/>
        <w:jc w:val="both"/>
        <w:rPr>
          <w:rFonts w:ascii="Cambria" w:hAnsi="Cambria" w:cs="Times New Roman"/>
          <w:sz w:val="24"/>
          <w:szCs w:val="24"/>
          <w:lang w:val="es-DO"/>
        </w:rPr>
      </w:pPr>
      <w:r w:rsidRPr="004206ED">
        <w:rPr>
          <w:rFonts w:ascii="Cambria" w:hAnsi="Cambria" w:cs="Times New Roman"/>
          <w:b/>
          <w:bCs/>
          <w:sz w:val="24"/>
          <w:szCs w:val="24"/>
          <w:lang w:val="es-DO"/>
        </w:rPr>
        <w:t>MINISTERIO DE TRABAJO</w:t>
      </w:r>
    </w:p>
    <w:p w14:paraId="53CA7984" w14:textId="77777777" w:rsidR="003C3A1E" w:rsidRPr="004206ED" w:rsidRDefault="003C3A1E" w:rsidP="003C3A1E">
      <w:pPr>
        <w:tabs>
          <w:tab w:val="left" w:pos="1440"/>
        </w:tabs>
        <w:spacing w:after="0" w:line="240" w:lineRule="auto"/>
        <w:jc w:val="both"/>
        <w:rPr>
          <w:rFonts w:ascii="Cambria" w:eastAsia="Calibri" w:hAnsi="Cambria" w:cs="Times New Roman"/>
          <w:sz w:val="24"/>
          <w:szCs w:val="24"/>
          <w:lang w:val="es-DO"/>
        </w:rPr>
      </w:pPr>
      <w:r w:rsidRPr="004206ED">
        <w:rPr>
          <w:rFonts w:ascii="Cambria" w:eastAsia="Calibri" w:hAnsi="Cambria" w:cs="Times New Roman"/>
          <w:sz w:val="24"/>
          <w:szCs w:val="24"/>
          <w:lang w:val="es-DO"/>
        </w:rPr>
        <w:t xml:space="preserve">Dirección </w:t>
      </w:r>
      <w:r>
        <w:rPr>
          <w:rFonts w:ascii="Cambria" w:eastAsia="Calibri" w:hAnsi="Cambria" w:cs="Times New Roman"/>
          <w:sz w:val="24"/>
          <w:szCs w:val="24"/>
          <w:lang w:val="es-DO"/>
        </w:rPr>
        <w:t>de Compras y Contrataciones</w:t>
      </w:r>
    </w:p>
    <w:p w14:paraId="19A4ABA0" w14:textId="77777777" w:rsidR="003C3A1E" w:rsidRPr="004206ED" w:rsidRDefault="003C3A1E" w:rsidP="003C3A1E">
      <w:pPr>
        <w:tabs>
          <w:tab w:val="left" w:pos="1440"/>
        </w:tabs>
        <w:spacing w:after="0" w:line="240" w:lineRule="auto"/>
        <w:jc w:val="both"/>
        <w:rPr>
          <w:rFonts w:ascii="Cambria" w:eastAsia="Calibri" w:hAnsi="Cambria" w:cs="Times New Roman"/>
          <w:sz w:val="24"/>
          <w:szCs w:val="24"/>
          <w:lang w:val="es-DO"/>
        </w:rPr>
      </w:pPr>
      <w:r w:rsidRPr="004206ED">
        <w:rPr>
          <w:rFonts w:ascii="Cambria" w:eastAsia="Calibri" w:hAnsi="Cambria" w:cs="Times New Roman"/>
          <w:sz w:val="24"/>
          <w:szCs w:val="24"/>
          <w:lang w:val="es-DO"/>
        </w:rPr>
        <w:t>Ave. Jiménez Moya</w:t>
      </w:r>
      <w:r>
        <w:rPr>
          <w:rFonts w:ascii="Cambria" w:eastAsia="Calibri" w:hAnsi="Cambria" w:cs="Times New Roman"/>
          <w:sz w:val="24"/>
          <w:szCs w:val="24"/>
          <w:lang w:val="es-DO"/>
        </w:rPr>
        <w:t xml:space="preserve"> Esquina República del Líbano, Quinto</w:t>
      </w:r>
      <w:r w:rsidRPr="004206ED">
        <w:rPr>
          <w:rFonts w:ascii="Cambria" w:eastAsia="Calibri" w:hAnsi="Cambria" w:cs="Times New Roman"/>
          <w:sz w:val="24"/>
          <w:szCs w:val="24"/>
          <w:lang w:val="es-DO"/>
        </w:rPr>
        <w:t xml:space="preserve"> Piso, Centro de los Héroes, Santo Domingo, República Dominicana</w:t>
      </w:r>
    </w:p>
    <w:p w14:paraId="5D58D777" w14:textId="77777777" w:rsidR="003C3A1E" w:rsidRPr="004206ED" w:rsidRDefault="003C3A1E" w:rsidP="003C3A1E">
      <w:pPr>
        <w:tabs>
          <w:tab w:val="left" w:pos="1440"/>
        </w:tabs>
        <w:spacing w:after="0" w:line="240" w:lineRule="auto"/>
        <w:jc w:val="both"/>
        <w:rPr>
          <w:rFonts w:ascii="Cambria" w:eastAsia="Calibri" w:hAnsi="Cambria" w:cs="Times New Roman"/>
          <w:sz w:val="24"/>
          <w:szCs w:val="24"/>
          <w:lang w:val="es-DO"/>
        </w:rPr>
      </w:pPr>
      <w:r w:rsidRPr="004206ED">
        <w:rPr>
          <w:rFonts w:ascii="Cambria" w:eastAsia="Calibri" w:hAnsi="Cambria" w:cs="Times New Roman"/>
          <w:sz w:val="24"/>
          <w:szCs w:val="24"/>
          <w:lang w:val="es-DO"/>
        </w:rPr>
        <w:t>Teléfono (809) 535-4404, Extensiones 3</w:t>
      </w:r>
      <w:r>
        <w:rPr>
          <w:rFonts w:ascii="Cambria" w:eastAsia="Calibri" w:hAnsi="Cambria" w:cs="Times New Roman"/>
          <w:sz w:val="24"/>
          <w:szCs w:val="24"/>
          <w:lang w:val="es-DO"/>
        </w:rPr>
        <w:t>450</w:t>
      </w:r>
      <w:r w:rsidRPr="004206ED">
        <w:rPr>
          <w:rFonts w:ascii="Cambria" w:eastAsia="Calibri" w:hAnsi="Cambria" w:cs="Times New Roman"/>
          <w:sz w:val="24"/>
          <w:szCs w:val="24"/>
          <w:lang w:val="es-DO"/>
        </w:rPr>
        <w:t xml:space="preserve"> y 3</w:t>
      </w:r>
      <w:r>
        <w:rPr>
          <w:rFonts w:ascii="Cambria" w:eastAsia="Calibri" w:hAnsi="Cambria" w:cs="Times New Roman"/>
          <w:sz w:val="24"/>
          <w:szCs w:val="24"/>
          <w:lang w:val="es-DO"/>
        </w:rPr>
        <w:t>451</w:t>
      </w:r>
      <w:r w:rsidRPr="004206ED">
        <w:rPr>
          <w:rFonts w:ascii="Cambria" w:eastAsia="Calibri" w:hAnsi="Cambria" w:cs="Times New Roman"/>
          <w:sz w:val="24"/>
          <w:szCs w:val="24"/>
          <w:lang w:val="es-DO"/>
        </w:rPr>
        <w:t>.</w:t>
      </w:r>
    </w:p>
    <w:p w14:paraId="344ECEDE" w14:textId="77777777" w:rsidR="003C3A1E" w:rsidRPr="004206ED" w:rsidRDefault="003C3A1E" w:rsidP="003C3A1E">
      <w:pPr>
        <w:spacing w:after="0" w:line="240" w:lineRule="auto"/>
        <w:jc w:val="both"/>
        <w:rPr>
          <w:rStyle w:val="Hipervnculo"/>
          <w:rFonts w:ascii="Cambria" w:hAnsi="Cambria" w:cs="Times New Roman"/>
          <w:color w:val="auto"/>
          <w:sz w:val="24"/>
          <w:szCs w:val="24"/>
          <w:lang w:val="es-DO"/>
        </w:rPr>
      </w:pPr>
      <w:r w:rsidRPr="004206ED">
        <w:rPr>
          <w:rFonts w:ascii="Cambria" w:hAnsi="Cambria" w:cs="Times New Roman"/>
          <w:sz w:val="24"/>
          <w:szCs w:val="24"/>
          <w:lang w:val="es-DO"/>
        </w:rPr>
        <w:t xml:space="preserve">Correo Electrónico: </w:t>
      </w:r>
      <w:hyperlink r:id="rId10" w:history="1">
        <w:r w:rsidRPr="004206ED">
          <w:rPr>
            <w:rStyle w:val="Hipervnculo"/>
            <w:rFonts w:ascii="Cambria" w:hAnsi="Cambria" w:cs="Times New Roman"/>
            <w:color w:val="auto"/>
            <w:sz w:val="24"/>
            <w:szCs w:val="24"/>
            <w:lang w:val="es-DO"/>
          </w:rPr>
          <w:t>ucp.dge@gmail.com</w:t>
        </w:r>
      </w:hyperlink>
    </w:p>
    <w:p w14:paraId="4E62DDEF" w14:textId="77777777" w:rsidR="003C3A1E" w:rsidRPr="004206ED" w:rsidRDefault="003C3A1E" w:rsidP="003C3A1E">
      <w:pPr>
        <w:spacing w:after="0" w:line="240" w:lineRule="auto"/>
        <w:jc w:val="both"/>
        <w:rPr>
          <w:rStyle w:val="Hipervnculo"/>
          <w:rFonts w:ascii="Cambria" w:hAnsi="Cambria" w:cs="Times New Roman"/>
          <w:b/>
          <w:color w:val="auto"/>
          <w:sz w:val="24"/>
          <w:szCs w:val="24"/>
          <w:lang w:val="es-DO"/>
        </w:rPr>
      </w:pPr>
    </w:p>
    <w:p w14:paraId="41E8F802" w14:textId="77777777" w:rsidR="003C3A1E" w:rsidRPr="004206ED" w:rsidRDefault="003C3A1E" w:rsidP="003C3A1E">
      <w:pPr>
        <w:spacing w:after="0" w:line="240" w:lineRule="auto"/>
        <w:jc w:val="both"/>
        <w:rPr>
          <w:rStyle w:val="Hipervnculo"/>
          <w:rFonts w:ascii="Cambria" w:hAnsi="Cambria" w:cs="Times New Roman"/>
          <w:b/>
          <w:color w:val="auto"/>
          <w:sz w:val="24"/>
          <w:szCs w:val="24"/>
          <w:lang w:val="es-DO"/>
        </w:rPr>
      </w:pPr>
    </w:p>
    <w:p w14:paraId="217F4AEE" w14:textId="77777777" w:rsidR="003C3A1E" w:rsidRPr="004206ED" w:rsidRDefault="003C3A1E" w:rsidP="00E8412D">
      <w:pPr>
        <w:spacing w:after="0" w:line="240" w:lineRule="auto"/>
        <w:jc w:val="center"/>
        <w:rPr>
          <w:rStyle w:val="Hipervnculo"/>
          <w:rFonts w:ascii="Cambria" w:hAnsi="Cambria" w:cs="Times New Roman"/>
          <w:b/>
          <w:color w:val="auto"/>
          <w:sz w:val="24"/>
          <w:szCs w:val="24"/>
          <w:u w:val="none"/>
          <w:lang w:val="es-DO"/>
        </w:rPr>
      </w:pPr>
      <w:r w:rsidRPr="004206ED">
        <w:rPr>
          <w:rStyle w:val="Hipervnculo"/>
          <w:rFonts w:ascii="Cambria" w:hAnsi="Cambria" w:cs="Times New Roman"/>
          <w:b/>
          <w:color w:val="auto"/>
          <w:sz w:val="24"/>
          <w:szCs w:val="24"/>
          <w:u w:val="none"/>
          <w:lang w:val="es-DO"/>
        </w:rPr>
        <w:t>Maritza Hernández</w:t>
      </w:r>
    </w:p>
    <w:p w14:paraId="2B6A5D03" w14:textId="77777777" w:rsidR="003C3A1E" w:rsidRPr="004206ED" w:rsidRDefault="003C3A1E" w:rsidP="00E8412D">
      <w:pPr>
        <w:spacing w:after="0" w:line="240" w:lineRule="auto"/>
        <w:jc w:val="center"/>
        <w:rPr>
          <w:rFonts w:ascii="Cambria" w:hAnsi="Cambria" w:cs="Times New Roman"/>
          <w:b/>
          <w:sz w:val="24"/>
          <w:szCs w:val="24"/>
          <w:lang w:val="es-DO"/>
        </w:rPr>
      </w:pPr>
      <w:r w:rsidRPr="004206ED">
        <w:rPr>
          <w:rStyle w:val="Hipervnculo"/>
          <w:rFonts w:ascii="Cambria" w:hAnsi="Cambria" w:cs="Times New Roman"/>
          <w:b/>
          <w:color w:val="auto"/>
          <w:sz w:val="24"/>
          <w:szCs w:val="24"/>
          <w:u w:val="none"/>
          <w:lang w:val="es-DO"/>
        </w:rPr>
        <w:t>Ministra</w:t>
      </w:r>
    </w:p>
    <w:p w14:paraId="2A7EF9AF" w14:textId="77777777" w:rsidR="003C3A1E" w:rsidRPr="004206ED" w:rsidRDefault="003C3A1E" w:rsidP="003C3A1E">
      <w:pPr>
        <w:pStyle w:val="Ttulo1"/>
        <w:rPr>
          <w:rFonts w:cs="Times New Roman"/>
          <w:b w:val="0"/>
          <w:sz w:val="24"/>
          <w:szCs w:val="24"/>
          <w:lang w:val="es-DO"/>
        </w:rPr>
      </w:pPr>
    </w:p>
    <w:p w14:paraId="643D6DE3" w14:textId="77777777" w:rsidR="003C3A1E" w:rsidRPr="004206ED" w:rsidRDefault="003C3A1E" w:rsidP="003C3A1E">
      <w:pPr>
        <w:ind w:right="49"/>
        <w:jc w:val="center"/>
        <w:rPr>
          <w:rFonts w:ascii="Cambria" w:hAnsi="Cambria" w:cs="Times New Roman"/>
          <w:b/>
          <w:spacing w:val="-2"/>
          <w:sz w:val="24"/>
          <w:szCs w:val="24"/>
          <w:lang w:val="es-DO"/>
        </w:rPr>
      </w:pPr>
    </w:p>
    <w:p w14:paraId="75F03454" w14:textId="77777777" w:rsidR="00AD27A7" w:rsidRPr="003C3A1E" w:rsidRDefault="00AD27A7" w:rsidP="003C3A1E"/>
    <w:sectPr w:rsidR="00AD27A7" w:rsidRPr="003C3A1E" w:rsidSect="009A0757">
      <w:footerReference w:type="default" r:id="rId11"/>
      <w:footerReference w:type="first" r:id="rId12"/>
      <w:pgSz w:w="12240" w:h="15840"/>
      <w:pgMar w:top="630" w:right="630" w:bottom="720" w:left="144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661EA" w14:textId="77777777" w:rsidR="006B0B05" w:rsidRDefault="006B0B05" w:rsidP="00647920">
      <w:pPr>
        <w:spacing w:after="0" w:line="240" w:lineRule="auto"/>
      </w:pPr>
      <w:r>
        <w:separator/>
      </w:r>
    </w:p>
  </w:endnote>
  <w:endnote w:type="continuationSeparator" w:id="0">
    <w:p w14:paraId="7AE9EE6F" w14:textId="77777777" w:rsidR="006B0B05" w:rsidRDefault="006B0B05" w:rsidP="00647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font314">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5A28D" w14:textId="77777777" w:rsidR="00346CF8" w:rsidRDefault="00346CF8" w:rsidP="00E35A43">
    <w:pPr>
      <w:pStyle w:val="Piedepgina"/>
    </w:pPr>
  </w:p>
  <w:p w14:paraId="4F39BCDC" w14:textId="77777777" w:rsidR="00346CF8" w:rsidRDefault="00346CF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71" w:type="pct"/>
      <w:tblBorders>
        <w:top w:val="single" w:sz="12" w:space="0" w:color="000000" w:themeColor="text1"/>
        <w:insideH w:val="single" w:sz="18" w:space="0" w:color="808080" w:themeColor="background1" w:themeShade="80"/>
        <w:insideV w:val="single" w:sz="12" w:space="0" w:color="000000" w:themeColor="text1"/>
      </w:tblBorders>
      <w:tblLook w:val="04A0" w:firstRow="1" w:lastRow="0" w:firstColumn="1" w:lastColumn="0" w:noHBand="0" w:noVBand="1"/>
    </w:tblPr>
    <w:tblGrid>
      <w:gridCol w:w="1885"/>
      <w:gridCol w:w="12263"/>
    </w:tblGrid>
    <w:tr w:rsidR="00346CF8" w:rsidRPr="00BF5DE4" w14:paraId="12500554" w14:textId="77777777" w:rsidTr="00D64E2C">
      <w:trPr>
        <w:trHeight w:val="237"/>
      </w:trPr>
      <w:tc>
        <w:tcPr>
          <w:tcW w:w="1458" w:type="dxa"/>
        </w:tcPr>
        <w:p w14:paraId="605AB450" w14:textId="77777777" w:rsidR="00346CF8" w:rsidRDefault="00346CF8" w:rsidP="00D64E2C">
          <w:pPr>
            <w:pStyle w:val="Piedepgina"/>
            <w:rPr>
              <w:rFonts w:ascii="Cambria" w:hAnsi="Cambria"/>
              <w:bCs/>
              <w:color w:val="4F81BD" w:themeColor="accent1"/>
              <w:sz w:val="20"/>
              <w:szCs w:val="20"/>
            </w:rPr>
          </w:pPr>
          <w:r w:rsidRPr="008A762D">
            <w:rPr>
              <w:rFonts w:ascii="Cambria" w:hAnsi="Cambria"/>
              <w:sz w:val="20"/>
              <w:szCs w:val="20"/>
            </w:rPr>
            <w:t xml:space="preserve">Página   </w:t>
          </w:r>
          <w:r w:rsidRPr="00DC741C">
            <w:rPr>
              <w:rFonts w:ascii="Cambria" w:hAnsi="Cambria"/>
              <w:sz w:val="20"/>
              <w:szCs w:val="20"/>
            </w:rPr>
            <w:fldChar w:fldCharType="begin"/>
          </w:r>
          <w:r w:rsidRPr="00DC741C">
            <w:rPr>
              <w:rFonts w:ascii="Cambria" w:hAnsi="Cambria"/>
              <w:sz w:val="20"/>
              <w:szCs w:val="20"/>
            </w:rPr>
            <w:instrText>PAGE   \* MERGEFORMAT</w:instrText>
          </w:r>
          <w:r w:rsidRPr="00DC741C">
            <w:rPr>
              <w:rFonts w:ascii="Cambria" w:hAnsi="Cambria"/>
              <w:sz w:val="20"/>
              <w:szCs w:val="20"/>
            </w:rPr>
            <w:fldChar w:fldCharType="separate"/>
          </w:r>
          <w:r w:rsidR="009A0757" w:rsidRPr="009A0757">
            <w:rPr>
              <w:rFonts w:ascii="Cambria" w:hAnsi="Cambria"/>
              <w:bCs/>
              <w:noProof/>
              <w:sz w:val="20"/>
              <w:szCs w:val="20"/>
            </w:rPr>
            <w:t>46</w:t>
          </w:r>
          <w:r w:rsidRPr="00DC741C">
            <w:rPr>
              <w:rFonts w:ascii="Cambria" w:hAnsi="Cambria"/>
              <w:bCs/>
              <w:sz w:val="20"/>
              <w:szCs w:val="20"/>
            </w:rPr>
            <w:fldChar w:fldCharType="end"/>
          </w:r>
        </w:p>
      </w:tc>
      <w:tc>
        <w:tcPr>
          <w:tcW w:w="9487" w:type="dxa"/>
        </w:tcPr>
        <w:p w14:paraId="12C45DD2" w14:textId="77777777" w:rsidR="00346CF8" w:rsidRDefault="00346CF8" w:rsidP="00D64E2C">
          <w:pPr>
            <w:pStyle w:val="Piedepgina"/>
            <w:jc w:val="center"/>
            <w:rPr>
              <w:rFonts w:ascii="Cambria" w:hAnsi="Cambria"/>
              <w:sz w:val="20"/>
              <w:szCs w:val="20"/>
            </w:rPr>
          </w:pPr>
          <w:r>
            <w:rPr>
              <w:rFonts w:ascii="Cambria" w:hAnsi="Cambria"/>
              <w:sz w:val="20"/>
              <w:szCs w:val="20"/>
            </w:rPr>
            <w:t>Documento de Participación para ejecución de cursos modalidad Juventud y Empleo</w:t>
          </w:r>
        </w:p>
      </w:tc>
    </w:tr>
  </w:tbl>
  <w:p w14:paraId="22E9184C" w14:textId="77777777" w:rsidR="00346CF8" w:rsidRDefault="00346C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7BCD5" w14:textId="77777777" w:rsidR="006B0B05" w:rsidRDefault="006B0B05" w:rsidP="00647920">
      <w:pPr>
        <w:spacing w:after="0" w:line="240" w:lineRule="auto"/>
      </w:pPr>
      <w:r>
        <w:separator/>
      </w:r>
    </w:p>
  </w:footnote>
  <w:footnote w:type="continuationSeparator" w:id="0">
    <w:p w14:paraId="1F1B58AC" w14:textId="77777777" w:rsidR="006B0B05" w:rsidRDefault="006B0B05" w:rsidP="006479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FBDA8A1A"/>
    <w:name w:val="WWNum2"/>
    <w:lvl w:ilvl="0">
      <w:start w:val="1"/>
      <w:numFmt w:val="bullet"/>
      <w:lvlText w:val=""/>
      <w:lvlJc w:val="left"/>
      <w:pPr>
        <w:tabs>
          <w:tab w:val="num" w:pos="0"/>
        </w:tabs>
        <w:ind w:left="1440" w:hanging="360"/>
      </w:pPr>
      <w:rPr>
        <w:rFonts w:ascii="Symbol" w:hAnsi="Symbol"/>
        <w:color w:val="auto"/>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15:restartNumberingAfterBreak="0">
    <w:nsid w:val="00000003"/>
    <w:multiLevelType w:val="multilevel"/>
    <w:tmpl w:val="00000003"/>
    <w:name w:val="WWNum6"/>
    <w:lvl w:ilvl="0">
      <w:start w:val="1"/>
      <w:numFmt w:val="upperRoman"/>
      <w:lvlText w:val="%1."/>
      <w:lvlJc w:val="left"/>
      <w:pPr>
        <w:tabs>
          <w:tab w:val="num" w:pos="0"/>
        </w:tabs>
        <w:ind w:left="1080" w:hanging="720"/>
      </w:pPr>
    </w:lvl>
    <w:lvl w:ilvl="1">
      <w:start w:val="1"/>
      <w:numFmt w:val="decimal"/>
      <w:lvlText w:val="%1.%2."/>
      <w:lvlJc w:val="left"/>
      <w:pPr>
        <w:tabs>
          <w:tab w:val="num" w:pos="0"/>
        </w:tabs>
        <w:ind w:left="1800" w:hanging="720"/>
      </w:pPr>
    </w:lvl>
    <w:lvl w:ilvl="2">
      <w:start w:val="1"/>
      <w:numFmt w:val="decimal"/>
      <w:lvlText w:val="%1.%2.%3."/>
      <w:lvlJc w:val="left"/>
      <w:pPr>
        <w:tabs>
          <w:tab w:val="num" w:pos="0"/>
        </w:tabs>
        <w:ind w:left="2520" w:hanging="720"/>
      </w:pPr>
    </w:lvl>
    <w:lvl w:ilvl="3">
      <w:start w:val="1"/>
      <w:numFmt w:val="decimal"/>
      <w:lvlText w:val="%1.%2.%3.%4."/>
      <w:lvlJc w:val="left"/>
      <w:pPr>
        <w:tabs>
          <w:tab w:val="num" w:pos="0"/>
        </w:tabs>
        <w:ind w:left="3600" w:hanging="1080"/>
      </w:pPr>
    </w:lvl>
    <w:lvl w:ilvl="4">
      <w:start w:val="1"/>
      <w:numFmt w:val="decimal"/>
      <w:lvlText w:val="%1.%2.%3.%4.%5."/>
      <w:lvlJc w:val="left"/>
      <w:pPr>
        <w:tabs>
          <w:tab w:val="num" w:pos="0"/>
        </w:tabs>
        <w:ind w:left="4320" w:hanging="1080"/>
      </w:pPr>
    </w:lvl>
    <w:lvl w:ilvl="5">
      <w:start w:val="1"/>
      <w:numFmt w:val="decimal"/>
      <w:lvlText w:val="%1.%2.%3.%4.%5.%6."/>
      <w:lvlJc w:val="left"/>
      <w:pPr>
        <w:tabs>
          <w:tab w:val="num" w:pos="0"/>
        </w:tabs>
        <w:ind w:left="5400" w:hanging="1440"/>
      </w:pPr>
    </w:lvl>
    <w:lvl w:ilvl="6">
      <w:start w:val="1"/>
      <w:numFmt w:val="decimal"/>
      <w:lvlText w:val="%1.%2.%3.%4.%5.%6.%7."/>
      <w:lvlJc w:val="left"/>
      <w:pPr>
        <w:tabs>
          <w:tab w:val="num" w:pos="0"/>
        </w:tabs>
        <w:ind w:left="6120" w:hanging="1440"/>
      </w:pPr>
    </w:lvl>
    <w:lvl w:ilvl="7">
      <w:start w:val="1"/>
      <w:numFmt w:val="decimal"/>
      <w:lvlText w:val="%1.%2.%3.%4.%5.%6.%7.%8."/>
      <w:lvlJc w:val="left"/>
      <w:pPr>
        <w:tabs>
          <w:tab w:val="num" w:pos="0"/>
        </w:tabs>
        <w:ind w:left="7200" w:hanging="1800"/>
      </w:pPr>
    </w:lvl>
    <w:lvl w:ilvl="8">
      <w:start w:val="1"/>
      <w:numFmt w:val="decimal"/>
      <w:lvlText w:val="%1.%2.%3.%4.%5.%6.%7.%8.%9."/>
      <w:lvlJc w:val="left"/>
      <w:pPr>
        <w:tabs>
          <w:tab w:val="num" w:pos="0"/>
        </w:tabs>
        <w:ind w:left="7920" w:hanging="1800"/>
      </w:pPr>
    </w:lvl>
  </w:abstractNum>
  <w:abstractNum w:abstractNumId="2" w15:restartNumberingAfterBreak="0">
    <w:nsid w:val="00000005"/>
    <w:multiLevelType w:val="multilevel"/>
    <w:tmpl w:val="00000005"/>
    <w:name w:val="WW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6"/>
    <w:multiLevelType w:val="multilevel"/>
    <w:tmpl w:val="00000006"/>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00000007"/>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8"/>
    <w:multiLevelType w:val="multilevel"/>
    <w:tmpl w:val="00000008"/>
    <w:name w:val="WWNum15"/>
    <w:lvl w:ilvl="0">
      <w:start w:val="1"/>
      <w:numFmt w:val="bullet"/>
      <w:lvlText w:val=""/>
      <w:lvlJc w:val="left"/>
      <w:pPr>
        <w:tabs>
          <w:tab w:val="num" w:pos="0"/>
        </w:tabs>
        <w:ind w:left="1148" w:hanging="360"/>
      </w:pPr>
      <w:rPr>
        <w:rFonts w:ascii="Symbol" w:hAnsi="Symbol"/>
      </w:rPr>
    </w:lvl>
    <w:lvl w:ilvl="1">
      <w:start w:val="1"/>
      <w:numFmt w:val="bullet"/>
      <w:lvlText w:val="o"/>
      <w:lvlJc w:val="left"/>
      <w:pPr>
        <w:tabs>
          <w:tab w:val="num" w:pos="0"/>
        </w:tabs>
        <w:ind w:left="1868" w:hanging="360"/>
      </w:pPr>
      <w:rPr>
        <w:rFonts w:ascii="Courier New" w:hAnsi="Courier New" w:cs="Courier New"/>
      </w:rPr>
    </w:lvl>
    <w:lvl w:ilvl="2">
      <w:start w:val="1"/>
      <w:numFmt w:val="bullet"/>
      <w:lvlText w:val=""/>
      <w:lvlJc w:val="left"/>
      <w:pPr>
        <w:tabs>
          <w:tab w:val="num" w:pos="0"/>
        </w:tabs>
        <w:ind w:left="2588" w:hanging="360"/>
      </w:pPr>
      <w:rPr>
        <w:rFonts w:ascii="Wingdings" w:hAnsi="Wingdings"/>
      </w:rPr>
    </w:lvl>
    <w:lvl w:ilvl="3">
      <w:start w:val="1"/>
      <w:numFmt w:val="bullet"/>
      <w:lvlText w:val=""/>
      <w:lvlJc w:val="left"/>
      <w:pPr>
        <w:tabs>
          <w:tab w:val="num" w:pos="0"/>
        </w:tabs>
        <w:ind w:left="3308" w:hanging="360"/>
      </w:pPr>
      <w:rPr>
        <w:rFonts w:ascii="Symbol" w:hAnsi="Symbol"/>
      </w:rPr>
    </w:lvl>
    <w:lvl w:ilvl="4">
      <w:start w:val="1"/>
      <w:numFmt w:val="bullet"/>
      <w:lvlText w:val="o"/>
      <w:lvlJc w:val="left"/>
      <w:pPr>
        <w:tabs>
          <w:tab w:val="num" w:pos="0"/>
        </w:tabs>
        <w:ind w:left="4028" w:hanging="360"/>
      </w:pPr>
      <w:rPr>
        <w:rFonts w:ascii="Courier New" w:hAnsi="Courier New" w:cs="Courier New"/>
      </w:rPr>
    </w:lvl>
    <w:lvl w:ilvl="5">
      <w:start w:val="1"/>
      <w:numFmt w:val="bullet"/>
      <w:lvlText w:val=""/>
      <w:lvlJc w:val="left"/>
      <w:pPr>
        <w:tabs>
          <w:tab w:val="num" w:pos="0"/>
        </w:tabs>
        <w:ind w:left="4748" w:hanging="360"/>
      </w:pPr>
      <w:rPr>
        <w:rFonts w:ascii="Wingdings" w:hAnsi="Wingdings"/>
      </w:rPr>
    </w:lvl>
    <w:lvl w:ilvl="6">
      <w:start w:val="1"/>
      <w:numFmt w:val="bullet"/>
      <w:lvlText w:val=""/>
      <w:lvlJc w:val="left"/>
      <w:pPr>
        <w:tabs>
          <w:tab w:val="num" w:pos="0"/>
        </w:tabs>
        <w:ind w:left="5468" w:hanging="360"/>
      </w:pPr>
      <w:rPr>
        <w:rFonts w:ascii="Symbol" w:hAnsi="Symbol"/>
      </w:rPr>
    </w:lvl>
    <w:lvl w:ilvl="7">
      <w:start w:val="1"/>
      <w:numFmt w:val="bullet"/>
      <w:lvlText w:val="o"/>
      <w:lvlJc w:val="left"/>
      <w:pPr>
        <w:tabs>
          <w:tab w:val="num" w:pos="0"/>
        </w:tabs>
        <w:ind w:left="6188" w:hanging="360"/>
      </w:pPr>
      <w:rPr>
        <w:rFonts w:ascii="Courier New" w:hAnsi="Courier New" w:cs="Courier New"/>
      </w:rPr>
    </w:lvl>
    <w:lvl w:ilvl="8">
      <w:start w:val="1"/>
      <w:numFmt w:val="bullet"/>
      <w:lvlText w:val=""/>
      <w:lvlJc w:val="left"/>
      <w:pPr>
        <w:tabs>
          <w:tab w:val="num" w:pos="0"/>
        </w:tabs>
        <w:ind w:left="6908" w:hanging="360"/>
      </w:pPr>
      <w:rPr>
        <w:rFonts w:ascii="Wingdings" w:hAnsi="Wingdings"/>
      </w:rPr>
    </w:lvl>
  </w:abstractNum>
  <w:abstractNum w:abstractNumId="6" w15:restartNumberingAfterBreak="0">
    <w:nsid w:val="00000009"/>
    <w:multiLevelType w:val="multilevel"/>
    <w:tmpl w:val="00000009"/>
    <w:name w:val="WWNum16"/>
    <w:lvl w:ilvl="0">
      <w:start w:val="1"/>
      <w:numFmt w:val="bullet"/>
      <w:lvlText w:val=""/>
      <w:lvlJc w:val="left"/>
      <w:pPr>
        <w:tabs>
          <w:tab w:val="num" w:pos="0"/>
        </w:tabs>
        <w:ind w:left="1427" w:hanging="360"/>
      </w:pPr>
      <w:rPr>
        <w:rFonts w:ascii="Symbol" w:hAnsi="Symbol"/>
      </w:rPr>
    </w:lvl>
    <w:lvl w:ilvl="1">
      <w:start w:val="1"/>
      <w:numFmt w:val="bullet"/>
      <w:lvlText w:val="o"/>
      <w:lvlJc w:val="left"/>
      <w:pPr>
        <w:tabs>
          <w:tab w:val="num" w:pos="0"/>
        </w:tabs>
        <w:ind w:left="2147" w:hanging="360"/>
      </w:pPr>
      <w:rPr>
        <w:rFonts w:ascii="Courier New" w:hAnsi="Courier New" w:cs="Courier New"/>
      </w:rPr>
    </w:lvl>
    <w:lvl w:ilvl="2">
      <w:start w:val="1"/>
      <w:numFmt w:val="bullet"/>
      <w:lvlText w:val=""/>
      <w:lvlJc w:val="left"/>
      <w:pPr>
        <w:tabs>
          <w:tab w:val="num" w:pos="0"/>
        </w:tabs>
        <w:ind w:left="2867" w:hanging="360"/>
      </w:pPr>
      <w:rPr>
        <w:rFonts w:ascii="Wingdings" w:hAnsi="Wingdings"/>
      </w:rPr>
    </w:lvl>
    <w:lvl w:ilvl="3">
      <w:start w:val="1"/>
      <w:numFmt w:val="bullet"/>
      <w:lvlText w:val=""/>
      <w:lvlJc w:val="left"/>
      <w:pPr>
        <w:tabs>
          <w:tab w:val="num" w:pos="0"/>
        </w:tabs>
        <w:ind w:left="3587" w:hanging="360"/>
      </w:pPr>
      <w:rPr>
        <w:rFonts w:ascii="Symbol" w:hAnsi="Symbol"/>
      </w:rPr>
    </w:lvl>
    <w:lvl w:ilvl="4">
      <w:start w:val="1"/>
      <w:numFmt w:val="bullet"/>
      <w:lvlText w:val="o"/>
      <w:lvlJc w:val="left"/>
      <w:pPr>
        <w:tabs>
          <w:tab w:val="num" w:pos="0"/>
        </w:tabs>
        <w:ind w:left="4307" w:hanging="360"/>
      </w:pPr>
      <w:rPr>
        <w:rFonts w:ascii="Courier New" w:hAnsi="Courier New" w:cs="Courier New"/>
      </w:rPr>
    </w:lvl>
    <w:lvl w:ilvl="5">
      <w:start w:val="1"/>
      <w:numFmt w:val="bullet"/>
      <w:lvlText w:val=""/>
      <w:lvlJc w:val="left"/>
      <w:pPr>
        <w:tabs>
          <w:tab w:val="num" w:pos="0"/>
        </w:tabs>
        <w:ind w:left="5027" w:hanging="360"/>
      </w:pPr>
      <w:rPr>
        <w:rFonts w:ascii="Wingdings" w:hAnsi="Wingdings"/>
      </w:rPr>
    </w:lvl>
    <w:lvl w:ilvl="6">
      <w:start w:val="1"/>
      <w:numFmt w:val="bullet"/>
      <w:lvlText w:val=""/>
      <w:lvlJc w:val="left"/>
      <w:pPr>
        <w:tabs>
          <w:tab w:val="num" w:pos="0"/>
        </w:tabs>
        <w:ind w:left="5747" w:hanging="360"/>
      </w:pPr>
      <w:rPr>
        <w:rFonts w:ascii="Symbol" w:hAnsi="Symbol"/>
      </w:rPr>
    </w:lvl>
    <w:lvl w:ilvl="7">
      <w:start w:val="1"/>
      <w:numFmt w:val="bullet"/>
      <w:lvlText w:val="o"/>
      <w:lvlJc w:val="left"/>
      <w:pPr>
        <w:tabs>
          <w:tab w:val="num" w:pos="0"/>
        </w:tabs>
        <w:ind w:left="6467" w:hanging="360"/>
      </w:pPr>
      <w:rPr>
        <w:rFonts w:ascii="Courier New" w:hAnsi="Courier New" w:cs="Courier New"/>
      </w:rPr>
    </w:lvl>
    <w:lvl w:ilvl="8">
      <w:start w:val="1"/>
      <w:numFmt w:val="bullet"/>
      <w:lvlText w:val=""/>
      <w:lvlJc w:val="left"/>
      <w:pPr>
        <w:tabs>
          <w:tab w:val="num" w:pos="0"/>
        </w:tabs>
        <w:ind w:left="7187" w:hanging="360"/>
      </w:pPr>
      <w:rPr>
        <w:rFonts w:ascii="Wingdings" w:hAnsi="Wingdings"/>
      </w:rPr>
    </w:lvl>
  </w:abstractNum>
  <w:abstractNum w:abstractNumId="7" w15:restartNumberingAfterBreak="0">
    <w:nsid w:val="0000000A"/>
    <w:multiLevelType w:val="multilevel"/>
    <w:tmpl w:val="0000000A"/>
    <w:name w:val="WW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B"/>
    <w:multiLevelType w:val="multilevel"/>
    <w:tmpl w:val="0000000B"/>
    <w:name w:val="WWNum20"/>
    <w:lvl w:ilvl="0">
      <w:start w:val="1"/>
      <w:numFmt w:val="upperRoman"/>
      <w:lvlText w:val="%1."/>
      <w:lvlJc w:val="left"/>
      <w:pPr>
        <w:tabs>
          <w:tab w:val="num" w:pos="0"/>
        </w:tabs>
        <w:ind w:left="1425" w:hanging="720"/>
      </w:p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9" w15:restartNumberingAfterBreak="0">
    <w:nsid w:val="0000000C"/>
    <w:multiLevelType w:val="multilevel"/>
    <w:tmpl w:val="0000000C"/>
    <w:name w:val="WW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0000000D"/>
    <w:multiLevelType w:val="multilevel"/>
    <w:tmpl w:val="0000000D"/>
    <w:name w:val="WWNum24"/>
    <w:lvl w:ilvl="0">
      <w:start w:val="5"/>
      <w:numFmt w:val="lowerLetter"/>
      <w:lvlText w:val="%1)"/>
      <w:lvlJc w:val="left"/>
      <w:pPr>
        <w:tabs>
          <w:tab w:val="num" w:pos="7142"/>
        </w:tabs>
        <w:ind w:left="7142" w:hanging="360"/>
      </w:pPr>
      <w:rPr>
        <w:b w:val="0"/>
        <w:i w:val="0"/>
      </w:rPr>
    </w:lvl>
    <w:lvl w:ilvl="1">
      <w:start w:val="5"/>
      <w:numFmt w:val="lowerLetter"/>
      <w:lvlText w:val="%2)"/>
      <w:lvlJc w:val="left"/>
      <w:pPr>
        <w:tabs>
          <w:tab w:val="num" w:pos="1440"/>
        </w:tabs>
        <w:ind w:left="1440" w:hanging="360"/>
      </w:pPr>
      <w:rPr>
        <w:b w:val="0"/>
        <w:i w:val="0"/>
      </w:rPr>
    </w:lvl>
    <w:lvl w:ilvl="2">
      <w:start w:val="1"/>
      <w:numFmt w:val="lowerRoman"/>
      <w:lvlText w:val="%2.%3)"/>
      <w:lvlJc w:val="left"/>
      <w:pPr>
        <w:tabs>
          <w:tab w:val="num" w:pos="2700"/>
        </w:tabs>
        <w:ind w:left="2340" w:hanging="360"/>
      </w:pPr>
      <w:rPr>
        <w:b w:val="0"/>
        <w:i w:val="0"/>
      </w:rPr>
    </w:lvl>
    <w:lvl w:ilvl="3">
      <w:start w:val="1"/>
      <w:numFmt w:val="bullet"/>
      <w:lvlText w:val=""/>
      <w:lvlJc w:val="left"/>
      <w:pPr>
        <w:tabs>
          <w:tab w:val="num" w:pos="2880"/>
        </w:tabs>
        <w:ind w:left="2880" w:hanging="360"/>
      </w:pPr>
      <w:rPr>
        <w:rFonts w:ascii="Wingdings" w:hAnsi="Wingdings"/>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15:restartNumberingAfterBreak="0">
    <w:nsid w:val="0000000E"/>
    <w:multiLevelType w:val="multilevel"/>
    <w:tmpl w:val="0000000E"/>
    <w:name w:val="WWNum25"/>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F"/>
    <w:multiLevelType w:val="multilevel"/>
    <w:tmpl w:val="0000000F"/>
    <w:name w:val="WWNum28"/>
    <w:lvl w:ilvl="0">
      <w:start w:val="1"/>
      <w:numFmt w:val="bullet"/>
      <w:lvlText w:val="-"/>
      <w:lvlJc w:val="left"/>
      <w:pPr>
        <w:tabs>
          <w:tab w:val="num" w:pos="0"/>
        </w:tabs>
        <w:ind w:left="720" w:hanging="360"/>
      </w:pPr>
      <w:rPr>
        <w:rFonts w:ascii="Arial" w:hAnsi="Arial"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10"/>
    <w:multiLevelType w:val="multilevel"/>
    <w:tmpl w:val="00000010"/>
    <w:name w:val="WWNum31"/>
    <w:lvl w:ilvl="0">
      <w:start w:val="1"/>
      <w:numFmt w:val="bullet"/>
      <w:lvlText w:val="-"/>
      <w:lvlJc w:val="left"/>
      <w:pPr>
        <w:tabs>
          <w:tab w:val="num" w:pos="0"/>
        </w:tabs>
        <w:ind w:left="720" w:hanging="360"/>
      </w:pPr>
      <w:rPr>
        <w:rFonts w:ascii="Arial" w:hAnsi="Arial"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4B242CD"/>
    <w:multiLevelType w:val="hybridMultilevel"/>
    <w:tmpl w:val="01E2B2C8"/>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15:restartNumberingAfterBreak="0">
    <w:nsid w:val="04FF5B30"/>
    <w:multiLevelType w:val="hybridMultilevel"/>
    <w:tmpl w:val="8F4029DE"/>
    <w:lvl w:ilvl="0" w:tplc="1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E46FC0"/>
    <w:multiLevelType w:val="multilevel"/>
    <w:tmpl w:val="BDFC1600"/>
    <w:lvl w:ilvl="0">
      <w:start w:val="1"/>
      <w:numFmt w:val="decimal"/>
      <w:lvlText w:val="%1)"/>
      <w:lvlJc w:val="left"/>
      <w:pPr>
        <w:tabs>
          <w:tab w:val="num" w:pos="-720"/>
        </w:tabs>
        <w:ind w:left="720" w:hanging="360"/>
      </w:pPr>
      <w:rPr>
        <w:color w:val="auto"/>
      </w:rPr>
    </w:lvl>
    <w:lvl w:ilvl="1">
      <w:start w:val="1"/>
      <w:numFmt w:val="bullet"/>
      <w:lvlText w:val="o"/>
      <w:lvlJc w:val="left"/>
      <w:pPr>
        <w:tabs>
          <w:tab w:val="num" w:pos="-720"/>
        </w:tabs>
        <w:ind w:left="1440" w:hanging="360"/>
      </w:pPr>
      <w:rPr>
        <w:rFonts w:ascii="Courier New" w:hAnsi="Courier New" w:cs="Courier New"/>
      </w:rPr>
    </w:lvl>
    <w:lvl w:ilvl="2">
      <w:start w:val="1"/>
      <w:numFmt w:val="bullet"/>
      <w:lvlText w:val=""/>
      <w:lvlJc w:val="left"/>
      <w:pPr>
        <w:tabs>
          <w:tab w:val="num" w:pos="-720"/>
        </w:tabs>
        <w:ind w:left="2160" w:hanging="360"/>
      </w:pPr>
      <w:rPr>
        <w:rFonts w:ascii="Wingdings" w:hAnsi="Wingdings"/>
      </w:rPr>
    </w:lvl>
    <w:lvl w:ilvl="3">
      <w:start w:val="1"/>
      <w:numFmt w:val="bullet"/>
      <w:lvlText w:val=""/>
      <w:lvlJc w:val="left"/>
      <w:pPr>
        <w:tabs>
          <w:tab w:val="num" w:pos="-720"/>
        </w:tabs>
        <w:ind w:left="2880" w:hanging="360"/>
      </w:pPr>
      <w:rPr>
        <w:rFonts w:ascii="Symbol" w:hAnsi="Symbol"/>
      </w:rPr>
    </w:lvl>
    <w:lvl w:ilvl="4">
      <w:start w:val="1"/>
      <w:numFmt w:val="bullet"/>
      <w:lvlText w:val="o"/>
      <w:lvlJc w:val="left"/>
      <w:pPr>
        <w:tabs>
          <w:tab w:val="num" w:pos="-720"/>
        </w:tabs>
        <w:ind w:left="3600" w:hanging="360"/>
      </w:pPr>
      <w:rPr>
        <w:rFonts w:ascii="Courier New" w:hAnsi="Courier New" w:cs="Courier New"/>
      </w:rPr>
    </w:lvl>
    <w:lvl w:ilvl="5">
      <w:start w:val="1"/>
      <w:numFmt w:val="bullet"/>
      <w:lvlText w:val=""/>
      <w:lvlJc w:val="left"/>
      <w:pPr>
        <w:tabs>
          <w:tab w:val="num" w:pos="-720"/>
        </w:tabs>
        <w:ind w:left="4320" w:hanging="360"/>
      </w:pPr>
      <w:rPr>
        <w:rFonts w:ascii="Wingdings" w:hAnsi="Wingdings"/>
      </w:rPr>
    </w:lvl>
    <w:lvl w:ilvl="6">
      <w:start w:val="1"/>
      <w:numFmt w:val="bullet"/>
      <w:lvlText w:val=""/>
      <w:lvlJc w:val="left"/>
      <w:pPr>
        <w:tabs>
          <w:tab w:val="num" w:pos="-720"/>
        </w:tabs>
        <w:ind w:left="5040" w:hanging="360"/>
      </w:pPr>
      <w:rPr>
        <w:rFonts w:ascii="Symbol" w:hAnsi="Symbol"/>
      </w:rPr>
    </w:lvl>
    <w:lvl w:ilvl="7">
      <w:start w:val="1"/>
      <w:numFmt w:val="bullet"/>
      <w:lvlText w:val="o"/>
      <w:lvlJc w:val="left"/>
      <w:pPr>
        <w:tabs>
          <w:tab w:val="num" w:pos="-720"/>
        </w:tabs>
        <w:ind w:left="5760" w:hanging="360"/>
      </w:pPr>
      <w:rPr>
        <w:rFonts w:ascii="Courier New" w:hAnsi="Courier New" w:cs="Courier New"/>
      </w:rPr>
    </w:lvl>
    <w:lvl w:ilvl="8">
      <w:start w:val="1"/>
      <w:numFmt w:val="bullet"/>
      <w:lvlText w:val=""/>
      <w:lvlJc w:val="left"/>
      <w:pPr>
        <w:tabs>
          <w:tab w:val="num" w:pos="-720"/>
        </w:tabs>
        <w:ind w:left="6480" w:hanging="360"/>
      </w:pPr>
      <w:rPr>
        <w:rFonts w:ascii="Wingdings" w:hAnsi="Wingdings"/>
      </w:rPr>
    </w:lvl>
  </w:abstractNum>
  <w:abstractNum w:abstractNumId="17" w15:restartNumberingAfterBreak="0">
    <w:nsid w:val="0A81381B"/>
    <w:multiLevelType w:val="hybridMultilevel"/>
    <w:tmpl w:val="63448F74"/>
    <w:lvl w:ilvl="0" w:tplc="1C0A0017">
      <w:start w:val="1"/>
      <w:numFmt w:val="lowerLetter"/>
      <w:lvlText w:val="%1)"/>
      <w:lvlJc w:val="left"/>
      <w:pPr>
        <w:ind w:left="706" w:hanging="360"/>
      </w:pPr>
    </w:lvl>
    <w:lvl w:ilvl="1" w:tplc="1C0A0019" w:tentative="1">
      <w:start w:val="1"/>
      <w:numFmt w:val="lowerLetter"/>
      <w:lvlText w:val="%2."/>
      <w:lvlJc w:val="left"/>
      <w:pPr>
        <w:ind w:left="1426" w:hanging="360"/>
      </w:pPr>
    </w:lvl>
    <w:lvl w:ilvl="2" w:tplc="1C0A001B" w:tentative="1">
      <w:start w:val="1"/>
      <w:numFmt w:val="lowerRoman"/>
      <w:lvlText w:val="%3."/>
      <w:lvlJc w:val="right"/>
      <w:pPr>
        <w:ind w:left="2146" w:hanging="180"/>
      </w:pPr>
    </w:lvl>
    <w:lvl w:ilvl="3" w:tplc="1C0A000F" w:tentative="1">
      <w:start w:val="1"/>
      <w:numFmt w:val="decimal"/>
      <w:lvlText w:val="%4."/>
      <w:lvlJc w:val="left"/>
      <w:pPr>
        <w:ind w:left="2866" w:hanging="360"/>
      </w:pPr>
    </w:lvl>
    <w:lvl w:ilvl="4" w:tplc="1C0A0019" w:tentative="1">
      <w:start w:val="1"/>
      <w:numFmt w:val="lowerLetter"/>
      <w:lvlText w:val="%5."/>
      <w:lvlJc w:val="left"/>
      <w:pPr>
        <w:ind w:left="3586" w:hanging="360"/>
      </w:pPr>
    </w:lvl>
    <w:lvl w:ilvl="5" w:tplc="1C0A001B" w:tentative="1">
      <w:start w:val="1"/>
      <w:numFmt w:val="lowerRoman"/>
      <w:lvlText w:val="%6."/>
      <w:lvlJc w:val="right"/>
      <w:pPr>
        <w:ind w:left="4306" w:hanging="180"/>
      </w:pPr>
    </w:lvl>
    <w:lvl w:ilvl="6" w:tplc="1C0A000F" w:tentative="1">
      <w:start w:val="1"/>
      <w:numFmt w:val="decimal"/>
      <w:lvlText w:val="%7."/>
      <w:lvlJc w:val="left"/>
      <w:pPr>
        <w:ind w:left="5026" w:hanging="360"/>
      </w:pPr>
    </w:lvl>
    <w:lvl w:ilvl="7" w:tplc="1C0A0019" w:tentative="1">
      <w:start w:val="1"/>
      <w:numFmt w:val="lowerLetter"/>
      <w:lvlText w:val="%8."/>
      <w:lvlJc w:val="left"/>
      <w:pPr>
        <w:ind w:left="5746" w:hanging="360"/>
      </w:pPr>
    </w:lvl>
    <w:lvl w:ilvl="8" w:tplc="1C0A001B" w:tentative="1">
      <w:start w:val="1"/>
      <w:numFmt w:val="lowerRoman"/>
      <w:lvlText w:val="%9."/>
      <w:lvlJc w:val="right"/>
      <w:pPr>
        <w:ind w:left="6466" w:hanging="180"/>
      </w:pPr>
    </w:lvl>
  </w:abstractNum>
  <w:abstractNum w:abstractNumId="18" w15:restartNumberingAfterBreak="0">
    <w:nsid w:val="0EC25949"/>
    <w:multiLevelType w:val="hybridMultilevel"/>
    <w:tmpl w:val="3F5C1A7E"/>
    <w:lvl w:ilvl="0" w:tplc="1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501EF5"/>
    <w:multiLevelType w:val="hybridMultilevel"/>
    <w:tmpl w:val="A0767EA8"/>
    <w:lvl w:ilvl="0" w:tplc="522E266A">
      <w:start w:val="1"/>
      <w:numFmt w:val="decimal"/>
      <w:lvlText w:val="%1."/>
      <w:lvlJc w:val="left"/>
      <w:pPr>
        <w:ind w:left="1080" w:hanging="360"/>
      </w:pPr>
      <w:rPr>
        <w:rFonts w:cs="Times New Roman" w:hint="default"/>
      </w:rPr>
    </w:lvl>
    <w:lvl w:ilvl="1" w:tplc="1C0A0005">
      <w:start w:val="1"/>
      <w:numFmt w:val="bullet"/>
      <w:lvlText w:val=""/>
      <w:lvlJc w:val="left"/>
      <w:pPr>
        <w:tabs>
          <w:tab w:val="num" w:pos="1800"/>
        </w:tabs>
        <w:ind w:left="1800" w:hanging="360"/>
      </w:pPr>
      <w:rPr>
        <w:rFonts w:ascii="Wingdings" w:hAnsi="Wingdings" w:hint="default"/>
        <w:i w:val="0"/>
      </w:rPr>
    </w:lvl>
    <w:lvl w:ilvl="2" w:tplc="1C0A001B" w:tentative="1">
      <w:start w:val="1"/>
      <w:numFmt w:val="lowerRoman"/>
      <w:lvlText w:val="%3."/>
      <w:lvlJc w:val="right"/>
      <w:pPr>
        <w:ind w:left="2520" w:hanging="180"/>
      </w:pPr>
      <w:rPr>
        <w:rFonts w:cs="Times New Roman"/>
      </w:rPr>
    </w:lvl>
    <w:lvl w:ilvl="3" w:tplc="1C0A000F" w:tentative="1">
      <w:start w:val="1"/>
      <w:numFmt w:val="decimal"/>
      <w:lvlText w:val="%4."/>
      <w:lvlJc w:val="left"/>
      <w:pPr>
        <w:ind w:left="3240" w:hanging="360"/>
      </w:pPr>
      <w:rPr>
        <w:rFonts w:cs="Times New Roman"/>
      </w:rPr>
    </w:lvl>
    <w:lvl w:ilvl="4" w:tplc="1C0A0019" w:tentative="1">
      <w:start w:val="1"/>
      <w:numFmt w:val="lowerLetter"/>
      <w:lvlText w:val="%5."/>
      <w:lvlJc w:val="left"/>
      <w:pPr>
        <w:ind w:left="3960" w:hanging="360"/>
      </w:pPr>
      <w:rPr>
        <w:rFonts w:cs="Times New Roman"/>
      </w:rPr>
    </w:lvl>
    <w:lvl w:ilvl="5" w:tplc="1C0A001B" w:tentative="1">
      <w:start w:val="1"/>
      <w:numFmt w:val="lowerRoman"/>
      <w:lvlText w:val="%6."/>
      <w:lvlJc w:val="right"/>
      <w:pPr>
        <w:ind w:left="4680" w:hanging="180"/>
      </w:pPr>
      <w:rPr>
        <w:rFonts w:cs="Times New Roman"/>
      </w:rPr>
    </w:lvl>
    <w:lvl w:ilvl="6" w:tplc="1C0A000F" w:tentative="1">
      <w:start w:val="1"/>
      <w:numFmt w:val="decimal"/>
      <w:lvlText w:val="%7."/>
      <w:lvlJc w:val="left"/>
      <w:pPr>
        <w:ind w:left="5400" w:hanging="360"/>
      </w:pPr>
      <w:rPr>
        <w:rFonts w:cs="Times New Roman"/>
      </w:rPr>
    </w:lvl>
    <w:lvl w:ilvl="7" w:tplc="1C0A0019" w:tentative="1">
      <w:start w:val="1"/>
      <w:numFmt w:val="lowerLetter"/>
      <w:lvlText w:val="%8."/>
      <w:lvlJc w:val="left"/>
      <w:pPr>
        <w:ind w:left="6120" w:hanging="360"/>
      </w:pPr>
      <w:rPr>
        <w:rFonts w:cs="Times New Roman"/>
      </w:rPr>
    </w:lvl>
    <w:lvl w:ilvl="8" w:tplc="1C0A001B" w:tentative="1">
      <w:start w:val="1"/>
      <w:numFmt w:val="lowerRoman"/>
      <w:lvlText w:val="%9."/>
      <w:lvlJc w:val="right"/>
      <w:pPr>
        <w:ind w:left="6840" w:hanging="180"/>
      </w:pPr>
      <w:rPr>
        <w:rFonts w:cs="Times New Roman"/>
      </w:rPr>
    </w:lvl>
  </w:abstractNum>
  <w:abstractNum w:abstractNumId="20" w15:restartNumberingAfterBreak="0">
    <w:nsid w:val="13A004E6"/>
    <w:multiLevelType w:val="hybridMultilevel"/>
    <w:tmpl w:val="45D8DA98"/>
    <w:lvl w:ilvl="0" w:tplc="1C0A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5D12BB"/>
    <w:multiLevelType w:val="hybridMultilevel"/>
    <w:tmpl w:val="A0C4F734"/>
    <w:lvl w:ilvl="0" w:tplc="1C0A0017">
      <w:start w:val="1"/>
      <w:numFmt w:val="lowerLetter"/>
      <w:lvlText w:val="%1)"/>
      <w:lvlJc w:val="left"/>
      <w:pPr>
        <w:ind w:left="1068" w:hanging="360"/>
      </w:pPr>
    </w:lvl>
    <w:lvl w:ilvl="1" w:tplc="1C0A0019" w:tentative="1">
      <w:start w:val="1"/>
      <w:numFmt w:val="lowerLetter"/>
      <w:lvlText w:val="%2."/>
      <w:lvlJc w:val="left"/>
      <w:pPr>
        <w:ind w:left="1788" w:hanging="360"/>
      </w:pPr>
      <w:rPr>
        <w:rFonts w:cs="Times New Roman"/>
      </w:rPr>
    </w:lvl>
    <w:lvl w:ilvl="2" w:tplc="1C0A001B">
      <w:start w:val="1"/>
      <w:numFmt w:val="lowerRoman"/>
      <w:lvlText w:val="%3."/>
      <w:lvlJc w:val="right"/>
      <w:pPr>
        <w:ind w:left="2508" w:hanging="180"/>
      </w:pPr>
      <w:rPr>
        <w:rFonts w:cs="Times New Roman"/>
      </w:rPr>
    </w:lvl>
    <w:lvl w:ilvl="3" w:tplc="1C0A000F" w:tentative="1">
      <w:start w:val="1"/>
      <w:numFmt w:val="decimal"/>
      <w:lvlText w:val="%4."/>
      <w:lvlJc w:val="left"/>
      <w:pPr>
        <w:ind w:left="3228" w:hanging="360"/>
      </w:pPr>
      <w:rPr>
        <w:rFonts w:cs="Times New Roman"/>
      </w:rPr>
    </w:lvl>
    <w:lvl w:ilvl="4" w:tplc="1C0A0019" w:tentative="1">
      <w:start w:val="1"/>
      <w:numFmt w:val="lowerLetter"/>
      <w:lvlText w:val="%5."/>
      <w:lvlJc w:val="left"/>
      <w:pPr>
        <w:ind w:left="3948" w:hanging="360"/>
      </w:pPr>
      <w:rPr>
        <w:rFonts w:cs="Times New Roman"/>
      </w:rPr>
    </w:lvl>
    <w:lvl w:ilvl="5" w:tplc="1C0A001B" w:tentative="1">
      <w:start w:val="1"/>
      <w:numFmt w:val="lowerRoman"/>
      <w:lvlText w:val="%6."/>
      <w:lvlJc w:val="right"/>
      <w:pPr>
        <w:ind w:left="4668" w:hanging="180"/>
      </w:pPr>
      <w:rPr>
        <w:rFonts w:cs="Times New Roman"/>
      </w:rPr>
    </w:lvl>
    <w:lvl w:ilvl="6" w:tplc="1C0A000F" w:tentative="1">
      <w:start w:val="1"/>
      <w:numFmt w:val="decimal"/>
      <w:lvlText w:val="%7."/>
      <w:lvlJc w:val="left"/>
      <w:pPr>
        <w:ind w:left="5388" w:hanging="360"/>
      </w:pPr>
      <w:rPr>
        <w:rFonts w:cs="Times New Roman"/>
      </w:rPr>
    </w:lvl>
    <w:lvl w:ilvl="7" w:tplc="1C0A0019" w:tentative="1">
      <w:start w:val="1"/>
      <w:numFmt w:val="lowerLetter"/>
      <w:lvlText w:val="%8."/>
      <w:lvlJc w:val="left"/>
      <w:pPr>
        <w:ind w:left="6108" w:hanging="360"/>
      </w:pPr>
      <w:rPr>
        <w:rFonts w:cs="Times New Roman"/>
      </w:rPr>
    </w:lvl>
    <w:lvl w:ilvl="8" w:tplc="1C0A001B" w:tentative="1">
      <w:start w:val="1"/>
      <w:numFmt w:val="lowerRoman"/>
      <w:lvlText w:val="%9."/>
      <w:lvlJc w:val="right"/>
      <w:pPr>
        <w:ind w:left="6828" w:hanging="180"/>
      </w:pPr>
      <w:rPr>
        <w:rFonts w:cs="Times New Roman"/>
      </w:rPr>
    </w:lvl>
  </w:abstractNum>
  <w:abstractNum w:abstractNumId="22" w15:restartNumberingAfterBreak="0">
    <w:nsid w:val="192B419B"/>
    <w:multiLevelType w:val="hybridMultilevel"/>
    <w:tmpl w:val="50E8472C"/>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15:restartNumberingAfterBreak="0">
    <w:nsid w:val="19840398"/>
    <w:multiLevelType w:val="hybridMultilevel"/>
    <w:tmpl w:val="2F16D61E"/>
    <w:lvl w:ilvl="0" w:tplc="1C0A0017">
      <w:start w:val="1"/>
      <w:numFmt w:val="lowerLetter"/>
      <w:lvlText w:val="%1)"/>
      <w:lvlJc w:val="left"/>
      <w:pPr>
        <w:ind w:left="1080" w:hanging="360"/>
      </w:pPr>
    </w:lvl>
    <w:lvl w:ilvl="1" w:tplc="1C0A0019">
      <w:start w:val="1"/>
      <w:numFmt w:val="lowerLetter"/>
      <w:lvlText w:val="%2."/>
      <w:lvlJc w:val="left"/>
      <w:pPr>
        <w:ind w:left="1800" w:hanging="360"/>
      </w:pPr>
    </w:lvl>
    <w:lvl w:ilvl="2" w:tplc="1C0A0011">
      <w:start w:val="1"/>
      <w:numFmt w:val="decimal"/>
      <w:lvlText w:val="%3)"/>
      <w:lvlJc w:val="lef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4" w15:restartNumberingAfterBreak="0">
    <w:nsid w:val="1D253940"/>
    <w:multiLevelType w:val="hybridMultilevel"/>
    <w:tmpl w:val="245C4530"/>
    <w:lvl w:ilvl="0" w:tplc="1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1E5A1B5C"/>
    <w:multiLevelType w:val="hybridMultilevel"/>
    <w:tmpl w:val="FE5A4AE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6" w15:restartNumberingAfterBreak="0">
    <w:nsid w:val="1E9459B2"/>
    <w:multiLevelType w:val="hybridMultilevel"/>
    <w:tmpl w:val="8F4029DE"/>
    <w:lvl w:ilvl="0" w:tplc="1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597FAD"/>
    <w:multiLevelType w:val="hybridMultilevel"/>
    <w:tmpl w:val="D9E6EECE"/>
    <w:lvl w:ilvl="0" w:tplc="1C0A0017">
      <w:start w:val="1"/>
      <w:numFmt w:val="lowerLetter"/>
      <w:lvlText w:val="%1)"/>
      <w:lvlJc w:val="left"/>
      <w:pPr>
        <w:ind w:left="1068" w:hanging="360"/>
      </w:pPr>
      <w:rPr>
        <w:b w:val="0"/>
      </w:r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28" w15:restartNumberingAfterBreak="0">
    <w:nsid w:val="2B407E02"/>
    <w:multiLevelType w:val="hybridMultilevel"/>
    <w:tmpl w:val="F66E8BC8"/>
    <w:lvl w:ilvl="0" w:tplc="1C0A0017">
      <w:start w:val="1"/>
      <w:numFmt w:val="lowerLetter"/>
      <w:lvlText w:val="%1)"/>
      <w:lvlJc w:val="left"/>
      <w:pPr>
        <w:ind w:left="1080" w:hanging="360"/>
      </w:pPr>
      <w:rPr>
        <w:b w:val="0"/>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9" w15:restartNumberingAfterBreak="0">
    <w:nsid w:val="2C323995"/>
    <w:multiLevelType w:val="multilevel"/>
    <w:tmpl w:val="BDFC1600"/>
    <w:lvl w:ilvl="0">
      <w:start w:val="1"/>
      <w:numFmt w:val="decimal"/>
      <w:lvlText w:val="%1)"/>
      <w:lvlJc w:val="left"/>
      <w:pPr>
        <w:tabs>
          <w:tab w:val="num" w:pos="-720"/>
        </w:tabs>
        <w:ind w:left="720" w:hanging="360"/>
      </w:pPr>
      <w:rPr>
        <w:color w:val="auto"/>
      </w:rPr>
    </w:lvl>
    <w:lvl w:ilvl="1">
      <w:start w:val="1"/>
      <w:numFmt w:val="bullet"/>
      <w:lvlText w:val="o"/>
      <w:lvlJc w:val="left"/>
      <w:pPr>
        <w:tabs>
          <w:tab w:val="num" w:pos="-720"/>
        </w:tabs>
        <w:ind w:left="1440" w:hanging="360"/>
      </w:pPr>
      <w:rPr>
        <w:rFonts w:ascii="Courier New" w:hAnsi="Courier New" w:cs="Courier New"/>
      </w:rPr>
    </w:lvl>
    <w:lvl w:ilvl="2">
      <w:start w:val="1"/>
      <w:numFmt w:val="bullet"/>
      <w:lvlText w:val=""/>
      <w:lvlJc w:val="left"/>
      <w:pPr>
        <w:tabs>
          <w:tab w:val="num" w:pos="-720"/>
        </w:tabs>
        <w:ind w:left="2160" w:hanging="360"/>
      </w:pPr>
      <w:rPr>
        <w:rFonts w:ascii="Wingdings" w:hAnsi="Wingdings"/>
      </w:rPr>
    </w:lvl>
    <w:lvl w:ilvl="3">
      <w:start w:val="1"/>
      <w:numFmt w:val="bullet"/>
      <w:lvlText w:val=""/>
      <w:lvlJc w:val="left"/>
      <w:pPr>
        <w:tabs>
          <w:tab w:val="num" w:pos="-720"/>
        </w:tabs>
        <w:ind w:left="2880" w:hanging="360"/>
      </w:pPr>
      <w:rPr>
        <w:rFonts w:ascii="Symbol" w:hAnsi="Symbol"/>
      </w:rPr>
    </w:lvl>
    <w:lvl w:ilvl="4">
      <w:start w:val="1"/>
      <w:numFmt w:val="bullet"/>
      <w:lvlText w:val="o"/>
      <w:lvlJc w:val="left"/>
      <w:pPr>
        <w:tabs>
          <w:tab w:val="num" w:pos="-720"/>
        </w:tabs>
        <w:ind w:left="3600" w:hanging="360"/>
      </w:pPr>
      <w:rPr>
        <w:rFonts w:ascii="Courier New" w:hAnsi="Courier New" w:cs="Courier New"/>
      </w:rPr>
    </w:lvl>
    <w:lvl w:ilvl="5">
      <w:start w:val="1"/>
      <w:numFmt w:val="bullet"/>
      <w:lvlText w:val=""/>
      <w:lvlJc w:val="left"/>
      <w:pPr>
        <w:tabs>
          <w:tab w:val="num" w:pos="-720"/>
        </w:tabs>
        <w:ind w:left="4320" w:hanging="360"/>
      </w:pPr>
      <w:rPr>
        <w:rFonts w:ascii="Wingdings" w:hAnsi="Wingdings"/>
      </w:rPr>
    </w:lvl>
    <w:lvl w:ilvl="6">
      <w:start w:val="1"/>
      <w:numFmt w:val="bullet"/>
      <w:lvlText w:val=""/>
      <w:lvlJc w:val="left"/>
      <w:pPr>
        <w:tabs>
          <w:tab w:val="num" w:pos="-720"/>
        </w:tabs>
        <w:ind w:left="5040" w:hanging="360"/>
      </w:pPr>
      <w:rPr>
        <w:rFonts w:ascii="Symbol" w:hAnsi="Symbol"/>
      </w:rPr>
    </w:lvl>
    <w:lvl w:ilvl="7">
      <w:start w:val="1"/>
      <w:numFmt w:val="bullet"/>
      <w:lvlText w:val="o"/>
      <w:lvlJc w:val="left"/>
      <w:pPr>
        <w:tabs>
          <w:tab w:val="num" w:pos="-720"/>
        </w:tabs>
        <w:ind w:left="5760" w:hanging="360"/>
      </w:pPr>
      <w:rPr>
        <w:rFonts w:ascii="Courier New" w:hAnsi="Courier New" w:cs="Courier New"/>
      </w:rPr>
    </w:lvl>
    <w:lvl w:ilvl="8">
      <w:start w:val="1"/>
      <w:numFmt w:val="bullet"/>
      <w:lvlText w:val=""/>
      <w:lvlJc w:val="left"/>
      <w:pPr>
        <w:tabs>
          <w:tab w:val="num" w:pos="-720"/>
        </w:tabs>
        <w:ind w:left="6480" w:hanging="360"/>
      </w:pPr>
      <w:rPr>
        <w:rFonts w:ascii="Wingdings" w:hAnsi="Wingdings"/>
      </w:rPr>
    </w:lvl>
  </w:abstractNum>
  <w:abstractNum w:abstractNumId="30" w15:restartNumberingAfterBreak="0">
    <w:nsid w:val="2C4D416B"/>
    <w:multiLevelType w:val="hybridMultilevel"/>
    <w:tmpl w:val="8F4029DE"/>
    <w:lvl w:ilvl="0" w:tplc="1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6F33FF"/>
    <w:multiLevelType w:val="hybridMultilevel"/>
    <w:tmpl w:val="E2E89CA2"/>
    <w:lvl w:ilvl="0" w:tplc="1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FD942F3"/>
    <w:multiLevelType w:val="hybridMultilevel"/>
    <w:tmpl w:val="5A7012F0"/>
    <w:lvl w:ilvl="0" w:tplc="1C0A0017">
      <w:start w:val="1"/>
      <w:numFmt w:val="lowerLetter"/>
      <w:lvlText w:val="%1)"/>
      <w:lvlJc w:val="left"/>
      <w:pPr>
        <w:ind w:left="720" w:hanging="360"/>
      </w:pPr>
      <w:rPr>
        <w:b w:val="0"/>
        <w:i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3" w15:restartNumberingAfterBreak="0">
    <w:nsid w:val="30916BA0"/>
    <w:multiLevelType w:val="hybridMultilevel"/>
    <w:tmpl w:val="54E8A9AA"/>
    <w:lvl w:ilvl="0" w:tplc="1C0A0017">
      <w:start w:val="1"/>
      <w:numFmt w:val="lowerLetter"/>
      <w:lvlText w:val="%1)"/>
      <w:lvlJc w:val="left"/>
      <w:pPr>
        <w:ind w:left="1068" w:hanging="360"/>
      </w:pPr>
      <w:rPr>
        <w:b w:val="0"/>
      </w:rPr>
    </w:lvl>
    <w:lvl w:ilvl="1" w:tplc="FB245DF6">
      <w:start w:val="1"/>
      <w:numFmt w:val="lowerLetter"/>
      <w:lvlText w:val="%2)"/>
      <w:lvlJc w:val="left"/>
      <w:pPr>
        <w:ind w:left="1803" w:hanging="375"/>
      </w:pPr>
      <w:rPr>
        <w:rFonts w:hint="default"/>
      </w:r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34" w15:restartNumberingAfterBreak="0">
    <w:nsid w:val="31F249E2"/>
    <w:multiLevelType w:val="hybridMultilevel"/>
    <w:tmpl w:val="3F3670BE"/>
    <w:lvl w:ilvl="0" w:tplc="1C0A0017">
      <w:start w:val="1"/>
      <w:numFmt w:val="lowerLetter"/>
      <w:lvlText w:val="%1)"/>
      <w:lvlJc w:val="left"/>
      <w:pPr>
        <w:ind w:left="720" w:hanging="360"/>
      </w:pPr>
      <w:rPr>
        <w:rFonts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322914CE"/>
    <w:multiLevelType w:val="hybridMultilevel"/>
    <w:tmpl w:val="8A5464BE"/>
    <w:lvl w:ilvl="0" w:tplc="1C0A0005">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6" w15:restartNumberingAfterBreak="0">
    <w:nsid w:val="342A0025"/>
    <w:multiLevelType w:val="hybridMultilevel"/>
    <w:tmpl w:val="8A185FBA"/>
    <w:lvl w:ilvl="0" w:tplc="1C0A0017">
      <w:start w:val="1"/>
      <w:numFmt w:val="lowerLetter"/>
      <w:lvlText w:val="%1)"/>
      <w:lvlJc w:val="left"/>
      <w:pPr>
        <w:ind w:left="1080" w:hanging="360"/>
      </w:p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37" w15:restartNumberingAfterBreak="0">
    <w:nsid w:val="38EE52C7"/>
    <w:multiLevelType w:val="hybridMultilevel"/>
    <w:tmpl w:val="BB38E6F6"/>
    <w:lvl w:ilvl="0" w:tplc="1C0A0017">
      <w:start w:val="1"/>
      <w:numFmt w:val="lowerLetter"/>
      <w:lvlText w:val="%1)"/>
      <w:lvlJc w:val="left"/>
      <w:pPr>
        <w:ind w:left="1068" w:hanging="360"/>
      </w:pPr>
      <w:rPr>
        <w:rFonts w:hint="default"/>
      </w:rPr>
    </w:lvl>
    <w:lvl w:ilvl="1" w:tplc="1C0A0019" w:tentative="1">
      <w:start w:val="1"/>
      <w:numFmt w:val="lowerLetter"/>
      <w:lvlText w:val="%2."/>
      <w:lvlJc w:val="left"/>
      <w:pPr>
        <w:ind w:left="738" w:hanging="360"/>
      </w:pPr>
    </w:lvl>
    <w:lvl w:ilvl="2" w:tplc="1C0A001B" w:tentative="1">
      <w:start w:val="1"/>
      <w:numFmt w:val="lowerRoman"/>
      <w:lvlText w:val="%3."/>
      <w:lvlJc w:val="right"/>
      <w:pPr>
        <w:ind w:left="1458" w:hanging="180"/>
      </w:pPr>
    </w:lvl>
    <w:lvl w:ilvl="3" w:tplc="1C0A000F" w:tentative="1">
      <w:start w:val="1"/>
      <w:numFmt w:val="decimal"/>
      <w:lvlText w:val="%4."/>
      <w:lvlJc w:val="left"/>
      <w:pPr>
        <w:ind w:left="2178" w:hanging="360"/>
      </w:pPr>
    </w:lvl>
    <w:lvl w:ilvl="4" w:tplc="1C0A0019" w:tentative="1">
      <w:start w:val="1"/>
      <w:numFmt w:val="lowerLetter"/>
      <w:lvlText w:val="%5."/>
      <w:lvlJc w:val="left"/>
      <w:pPr>
        <w:ind w:left="2898" w:hanging="360"/>
      </w:pPr>
    </w:lvl>
    <w:lvl w:ilvl="5" w:tplc="1C0A001B" w:tentative="1">
      <w:start w:val="1"/>
      <w:numFmt w:val="lowerRoman"/>
      <w:lvlText w:val="%6."/>
      <w:lvlJc w:val="right"/>
      <w:pPr>
        <w:ind w:left="3618" w:hanging="180"/>
      </w:pPr>
    </w:lvl>
    <w:lvl w:ilvl="6" w:tplc="1C0A000F" w:tentative="1">
      <w:start w:val="1"/>
      <w:numFmt w:val="decimal"/>
      <w:lvlText w:val="%7."/>
      <w:lvlJc w:val="left"/>
      <w:pPr>
        <w:ind w:left="4338" w:hanging="360"/>
      </w:pPr>
    </w:lvl>
    <w:lvl w:ilvl="7" w:tplc="1C0A0019" w:tentative="1">
      <w:start w:val="1"/>
      <w:numFmt w:val="lowerLetter"/>
      <w:lvlText w:val="%8."/>
      <w:lvlJc w:val="left"/>
      <w:pPr>
        <w:ind w:left="5058" w:hanging="360"/>
      </w:pPr>
    </w:lvl>
    <w:lvl w:ilvl="8" w:tplc="1C0A001B" w:tentative="1">
      <w:start w:val="1"/>
      <w:numFmt w:val="lowerRoman"/>
      <w:lvlText w:val="%9."/>
      <w:lvlJc w:val="right"/>
      <w:pPr>
        <w:ind w:left="5778" w:hanging="180"/>
      </w:pPr>
    </w:lvl>
  </w:abstractNum>
  <w:abstractNum w:abstractNumId="38" w15:restartNumberingAfterBreak="0">
    <w:nsid w:val="38F671EF"/>
    <w:multiLevelType w:val="hybridMultilevel"/>
    <w:tmpl w:val="5AFE3816"/>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9" w15:restartNumberingAfterBreak="0">
    <w:nsid w:val="3EEE67E4"/>
    <w:multiLevelType w:val="hybridMultilevel"/>
    <w:tmpl w:val="C72C9304"/>
    <w:lvl w:ilvl="0" w:tplc="1C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0" w15:restartNumberingAfterBreak="0">
    <w:nsid w:val="40DE58EF"/>
    <w:multiLevelType w:val="multilevel"/>
    <w:tmpl w:val="0CC42424"/>
    <w:lvl w:ilvl="0">
      <w:start w:val="1"/>
      <w:numFmt w:val="lowerLetter"/>
      <w:lvlText w:val="%1)"/>
      <w:lvlJc w:val="left"/>
      <w:pPr>
        <w:tabs>
          <w:tab w:val="num" w:pos="-720"/>
        </w:tabs>
        <w:ind w:left="720" w:hanging="360"/>
      </w:pPr>
      <w:rPr>
        <w:color w:val="auto"/>
      </w:rPr>
    </w:lvl>
    <w:lvl w:ilvl="1">
      <w:start w:val="1"/>
      <w:numFmt w:val="bullet"/>
      <w:lvlText w:val="o"/>
      <w:lvlJc w:val="left"/>
      <w:pPr>
        <w:tabs>
          <w:tab w:val="num" w:pos="-720"/>
        </w:tabs>
        <w:ind w:left="1440" w:hanging="360"/>
      </w:pPr>
      <w:rPr>
        <w:rFonts w:ascii="Courier New" w:hAnsi="Courier New" w:cs="Courier New"/>
      </w:rPr>
    </w:lvl>
    <w:lvl w:ilvl="2">
      <w:start w:val="1"/>
      <w:numFmt w:val="bullet"/>
      <w:lvlText w:val=""/>
      <w:lvlJc w:val="left"/>
      <w:pPr>
        <w:tabs>
          <w:tab w:val="num" w:pos="-720"/>
        </w:tabs>
        <w:ind w:left="2160" w:hanging="360"/>
      </w:pPr>
      <w:rPr>
        <w:rFonts w:ascii="Wingdings" w:hAnsi="Wingdings"/>
      </w:rPr>
    </w:lvl>
    <w:lvl w:ilvl="3">
      <w:start w:val="1"/>
      <w:numFmt w:val="bullet"/>
      <w:lvlText w:val=""/>
      <w:lvlJc w:val="left"/>
      <w:pPr>
        <w:tabs>
          <w:tab w:val="num" w:pos="-720"/>
        </w:tabs>
        <w:ind w:left="2880" w:hanging="360"/>
      </w:pPr>
      <w:rPr>
        <w:rFonts w:ascii="Symbol" w:hAnsi="Symbol"/>
      </w:rPr>
    </w:lvl>
    <w:lvl w:ilvl="4">
      <w:start w:val="1"/>
      <w:numFmt w:val="bullet"/>
      <w:lvlText w:val="o"/>
      <w:lvlJc w:val="left"/>
      <w:pPr>
        <w:tabs>
          <w:tab w:val="num" w:pos="-720"/>
        </w:tabs>
        <w:ind w:left="3600" w:hanging="360"/>
      </w:pPr>
      <w:rPr>
        <w:rFonts w:ascii="Courier New" w:hAnsi="Courier New" w:cs="Courier New"/>
      </w:rPr>
    </w:lvl>
    <w:lvl w:ilvl="5">
      <w:start w:val="1"/>
      <w:numFmt w:val="bullet"/>
      <w:lvlText w:val=""/>
      <w:lvlJc w:val="left"/>
      <w:pPr>
        <w:tabs>
          <w:tab w:val="num" w:pos="-720"/>
        </w:tabs>
        <w:ind w:left="4320" w:hanging="360"/>
      </w:pPr>
      <w:rPr>
        <w:rFonts w:ascii="Wingdings" w:hAnsi="Wingdings"/>
      </w:rPr>
    </w:lvl>
    <w:lvl w:ilvl="6">
      <w:start w:val="1"/>
      <w:numFmt w:val="bullet"/>
      <w:lvlText w:val=""/>
      <w:lvlJc w:val="left"/>
      <w:pPr>
        <w:tabs>
          <w:tab w:val="num" w:pos="-720"/>
        </w:tabs>
        <w:ind w:left="5040" w:hanging="360"/>
      </w:pPr>
      <w:rPr>
        <w:rFonts w:ascii="Symbol" w:hAnsi="Symbol"/>
      </w:rPr>
    </w:lvl>
    <w:lvl w:ilvl="7">
      <w:start w:val="1"/>
      <w:numFmt w:val="bullet"/>
      <w:lvlText w:val="o"/>
      <w:lvlJc w:val="left"/>
      <w:pPr>
        <w:tabs>
          <w:tab w:val="num" w:pos="-720"/>
        </w:tabs>
        <w:ind w:left="5760" w:hanging="360"/>
      </w:pPr>
      <w:rPr>
        <w:rFonts w:ascii="Courier New" w:hAnsi="Courier New" w:cs="Courier New"/>
      </w:rPr>
    </w:lvl>
    <w:lvl w:ilvl="8">
      <w:start w:val="1"/>
      <w:numFmt w:val="bullet"/>
      <w:lvlText w:val=""/>
      <w:lvlJc w:val="left"/>
      <w:pPr>
        <w:tabs>
          <w:tab w:val="num" w:pos="-720"/>
        </w:tabs>
        <w:ind w:left="6480" w:hanging="360"/>
      </w:pPr>
      <w:rPr>
        <w:rFonts w:ascii="Wingdings" w:hAnsi="Wingdings"/>
      </w:rPr>
    </w:lvl>
  </w:abstractNum>
  <w:abstractNum w:abstractNumId="41" w15:restartNumberingAfterBreak="0">
    <w:nsid w:val="40ED0BC5"/>
    <w:multiLevelType w:val="hybridMultilevel"/>
    <w:tmpl w:val="74C8BB60"/>
    <w:lvl w:ilvl="0" w:tplc="1C0A0017">
      <w:start w:val="1"/>
      <w:numFmt w:val="lowerLetter"/>
      <w:lvlText w:val="%1)"/>
      <w:lvlJc w:val="left"/>
      <w:pPr>
        <w:ind w:left="1068" w:hanging="360"/>
      </w:pPr>
      <w:rPr>
        <w:b w:val="0"/>
      </w:r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42" w15:restartNumberingAfterBreak="0">
    <w:nsid w:val="4136662F"/>
    <w:multiLevelType w:val="hybridMultilevel"/>
    <w:tmpl w:val="B066E084"/>
    <w:lvl w:ilvl="0" w:tplc="1C0A0017">
      <w:start w:val="1"/>
      <w:numFmt w:val="lowerLetter"/>
      <w:lvlText w:val="%1)"/>
      <w:lvlJc w:val="left"/>
      <w:pPr>
        <w:ind w:left="360" w:hanging="360"/>
      </w:p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43" w15:restartNumberingAfterBreak="0">
    <w:nsid w:val="416E4A68"/>
    <w:multiLevelType w:val="hybridMultilevel"/>
    <w:tmpl w:val="78F26708"/>
    <w:lvl w:ilvl="0" w:tplc="1C0A0005">
      <w:start w:val="1"/>
      <w:numFmt w:val="bullet"/>
      <w:lvlText w:val=""/>
      <w:lvlJc w:val="left"/>
      <w:pPr>
        <w:ind w:left="1770" w:hanging="360"/>
      </w:pPr>
      <w:rPr>
        <w:rFonts w:ascii="Wingdings" w:hAnsi="Wingdings" w:hint="default"/>
      </w:rPr>
    </w:lvl>
    <w:lvl w:ilvl="1" w:tplc="1C0A0019" w:tentative="1">
      <w:start w:val="1"/>
      <w:numFmt w:val="lowerLetter"/>
      <w:lvlText w:val="%2."/>
      <w:lvlJc w:val="left"/>
      <w:pPr>
        <w:ind w:left="2490" w:hanging="360"/>
      </w:pPr>
    </w:lvl>
    <w:lvl w:ilvl="2" w:tplc="1C0A001B" w:tentative="1">
      <w:start w:val="1"/>
      <w:numFmt w:val="lowerRoman"/>
      <w:lvlText w:val="%3."/>
      <w:lvlJc w:val="right"/>
      <w:pPr>
        <w:ind w:left="3210" w:hanging="180"/>
      </w:pPr>
    </w:lvl>
    <w:lvl w:ilvl="3" w:tplc="1C0A000F" w:tentative="1">
      <w:start w:val="1"/>
      <w:numFmt w:val="decimal"/>
      <w:lvlText w:val="%4."/>
      <w:lvlJc w:val="left"/>
      <w:pPr>
        <w:ind w:left="3930" w:hanging="360"/>
      </w:pPr>
    </w:lvl>
    <w:lvl w:ilvl="4" w:tplc="1C0A0019" w:tentative="1">
      <w:start w:val="1"/>
      <w:numFmt w:val="lowerLetter"/>
      <w:lvlText w:val="%5."/>
      <w:lvlJc w:val="left"/>
      <w:pPr>
        <w:ind w:left="4650" w:hanging="360"/>
      </w:pPr>
    </w:lvl>
    <w:lvl w:ilvl="5" w:tplc="1C0A001B" w:tentative="1">
      <w:start w:val="1"/>
      <w:numFmt w:val="lowerRoman"/>
      <w:lvlText w:val="%6."/>
      <w:lvlJc w:val="right"/>
      <w:pPr>
        <w:ind w:left="5370" w:hanging="180"/>
      </w:pPr>
    </w:lvl>
    <w:lvl w:ilvl="6" w:tplc="1C0A000F" w:tentative="1">
      <w:start w:val="1"/>
      <w:numFmt w:val="decimal"/>
      <w:lvlText w:val="%7."/>
      <w:lvlJc w:val="left"/>
      <w:pPr>
        <w:ind w:left="6090" w:hanging="360"/>
      </w:pPr>
    </w:lvl>
    <w:lvl w:ilvl="7" w:tplc="1C0A0019" w:tentative="1">
      <w:start w:val="1"/>
      <w:numFmt w:val="lowerLetter"/>
      <w:lvlText w:val="%8."/>
      <w:lvlJc w:val="left"/>
      <w:pPr>
        <w:ind w:left="6810" w:hanging="360"/>
      </w:pPr>
    </w:lvl>
    <w:lvl w:ilvl="8" w:tplc="1C0A001B" w:tentative="1">
      <w:start w:val="1"/>
      <w:numFmt w:val="lowerRoman"/>
      <w:lvlText w:val="%9."/>
      <w:lvlJc w:val="right"/>
      <w:pPr>
        <w:ind w:left="7530" w:hanging="180"/>
      </w:pPr>
    </w:lvl>
  </w:abstractNum>
  <w:abstractNum w:abstractNumId="44" w15:restartNumberingAfterBreak="0">
    <w:nsid w:val="44524AB4"/>
    <w:multiLevelType w:val="hybridMultilevel"/>
    <w:tmpl w:val="B8AE6AAE"/>
    <w:lvl w:ilvl="0" w:tplc="E7E4D4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54406B9"/>
    <w:multiLevelType w:val="hybridMultilevel"/>
    <w:tmpl w:val="47202E36"/>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6" w15:restartNumberingAfterBreak="0">
    <w:nsid w:val="46880034"/>
    <w:multiLevelType w:val="hybridMultilevel"/>
    <w:tmpl w:val="0046D15E"/>
    <w:lvl w:ilvl="0" w:tplc="04090017">
      <w:start w:val="1"/>
      <w:numFmt w:val="lowerLetter"/>
      <w:lvlText w:val="%1)"/>
      <w:lvlJc w:val="left"/>
      <w:pPr>
        <w:tabs>
          <w:tab w:val="num" w:pos="720"/>
        </w:tabs>
        <w:ind w:left="720" w:hanging="360"/>
      </w:pPr>
      <w:rPr>
        <w:rFonts w:hint="default"/>
      </w:rPr>
    </w:lvl>
    <w:lvl w:ilvl="1" w:tplc="B98E314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A5A2A9D"/>
    <w:multiLevelType w:val="singleLevel"/>
    <w:tmpl w:val="F65CE392"/>
    <w:lvl w:ilvl="0">
      <w:start w:val="1"/>
      <w:numFmt w:val="decimal"/>
      <w:lvlText w:val="%1"/>
      <w:legacy w:legacy="1" w:legacySpace="0" w:legacyIndent="360"/>
      <w:lvlJc w:val="left"/>
      <w:rPr>
        <w:rFonts w:ascii="Arial" w:hAnsi="Arial" w:cs="Arial" w:hint="default"/>
      </w:rPr>
    </w:lvl>
  </w:abstractNum>
  <w:abstractNum w:abstractNumId="48" w15:restartNumberingAfterBreak="0">
    <w:nsid w:val="4C4837A0"/>
    <w:multiLevelType w:val="hybridMultilevel"/>
    <w:tmpl w:val="78DAC866"/>
    <w:lvl w:ilvl="0" w:tplc="1C0A0017">
      <w:start w:val="1"/>
      <w:numFmt w:val="lowerLetter"/>
      <w:lvlText w:val="%1)"/>
      <w:lvlJc w:val="left"/>
      <w:pPr>
        <w:ind w:left="720" w:hanging="360"/>
      </w:p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9" w15:restartNumberingAfterBreak="0">
    <w:nsid w:val="4D5B7485"/>
    <w:multiLevelType w:val="hybridMultilevel"/>
    <w:tmpl w:val="C256CF8E"/>
    <w:lvl w:ilvl="0" w:tplc="1C0A0017">
      <w:start w:val="1"/>
      <w:numFmt w:val="lowerLetter"/>
      <w:lvlText w:val="%1)"/>
      <w:lvlJc w:val="left"/>
      <w:pPr>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EDA470B8">
      <w:start w:val="1"/>
      <w:numFmt w:val="lowerLetter"/>
      <w:lvlText w:val="%3)"/>
      <w:lvlJc w:val="left"/>
      <w:pPr>
        <w:ind w:left="2700" w:hanging="360"/>
      </w:pPr>
      <w:rPr>
        <w:rFonts w:hint="default"/>
        <w:b/>
      </w:rPr>
    </w:lvl>
    <w:lvl w:ilvl="3" w:tplc="1C0A000F" w:tentative="1">
      <w:start w:val="1"/>
      <w:numFmt w:val="decimal"/>
      <w:lvlText w:val="%4."/>
      <w:lvlJc w:val="left"/>
      <w:pPr>
        <w:ind w:left="3240" w:hanging="360"/>
      </w:pPr>
      <w:rPr>
        <w:rFonts w:cs="Times New Roman"/>
      </w:rPr>
    </w:lvl>
    <w:lvl w:ilvl="4" w:tplc="1C0A0019" w:tentative="1">
      <w:start w:val="1"/>
      <w:numFmt w:val="lowerLetter"/>
      <w:lvlText w:val="%5."/>
      <w:lvlJc w:val="left"/>
      <w:pPr>
        <w:ind w:left="3960" w:hanging="360"/>
      </w:pPr>
      <w:rPr>
        <w:rFonts w:cs="Times New Roman"/>
      </w:rPr>
    </w:lvl>
    <w:lvl w:ilvl="5" w:tplc="1C0A001B" w:tentative="1">
      <w:start w:val="1"/>
      <w:numFmt w:val="lowerRoman"/>
      <w:lvlText w:val="%6."/>
      <w:lvlJc w:val="right"/>
      <w:pPr>
        <w:ind w:left="4680" w:hanging="180"/>
      </w:pPr>
      <w:rPr>
        <w:rFonts w:cs="Times New Roman"/>
      </w:rPr>
    </w:lvl>
    <w:lvl w:ilvl="6" w:tplc="1C0A000F" w:tentative="1">
      <w:start w:val="1"/>
      <w:numFmt w:val="decimal"/>
      <w:lvlText w:val="%7."/>
      <w:lvlJc w:val="left"/>
      <w:pPr>
        <w:ind w:left="5400" w:hanging="360"/>
      </w:pPr>
      <w:rPr>
        <w:rFonts w:cs="Times New Roman"/>
      </w:rPr>
    </w:lvl>
    <w:lvl w:ilvl="7" w:tplc="1C0A0019" w:tentative="1">
      <w:start w:val="1"/>
      <w:numFmt w:val="lowerLetter"/>
      <w:lvlText w:val="%8."/>
      <w:lvlJc w:val="left"/>
      <w:pPr>
        <w:ind w:left="6120" w:hanging="360"/>
      </w:pPr>
      <w:rPr>
        <w:rFonts w:cs="Times New Roman"/>
      </w:rPr>
    </w:lvl>
    <w:lvl w:ilvl="8" w:tplc="1C0A001B" w:tentative="1">
      <w:start w:val="1"/>
      <w:numFmt w:val="lowerRoman"/>
      <w:lvlText w:val="%9."/>
      <w:lvlJc w:val="right"/>
      <w:pPr>
        <w:ind w:left="6840" w:hanging="180"/>
      </w:pPr>
      <w:rPr>
        <w:rFonts w:cs="Times New Roman"/>
      </w:rPr>
    </w:lvl>
  </w:abstractNum>
  <w:abstractNum w:abstractNumId="50" w15:restartNumberingAfterBreak="0">
    <w:nsid w:val="4E252ED3"/>
    <w:multiLevelType w:val="hybridMultilevel"/>
    <w:tmpl w:val="27ECD474"/>
    <w:lvl w:ilvl="0" w:tplc="1C0A0017">
      <w:start w:val="1"/>
      <w:numFmt w:val="lowerLetter"/>
      <w:lvlText w:val="%1)"/>
      <w:lvlJc w:val="left"/>
      <w:pPr>
        <w:ind w:left="1068" w:hanging="360"/>
      </w:pPr>
      <w:rPr>
        <w:b w:val="0"/>
      </w:r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51" w15:restartNumberingAfterBreak="0">
    <w:nsid w:val="4F8E4587"/>
    <w:multiLevelType w:val="hybridMultilevel"/>
    <w:tmpl w:val="6440847A"/>
    <w:lvl w:ilvl="0" w:tplc="D850EF9A">
      <w:start w:val="1"/>
      <w:numFmt w:val="lowerLetter"/>
      <w:lvlText w:val="%1)"/>
      <w:lvlJc w:val="left"/>
      <w:pPr>
        <w:tabs>
          <w:tab w:val="num" w:pos="360"/>
        </w:tabs>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15:restartNumberingAfterBreak="0">
    <w:nsid w:val="504A7CD2"/>
    <w:multiLevelType w:val="hybridMultilevel"/>
    <w:tmpl w:val="50E8472C"/>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3" w15:restartNumberingAfterBreak="0">
    <w:nsid w:val="51DB0FF6"/>
    <w:multiLevelType w:val="hybridMultilevel"/>
    <w:tmpl w:val="17E63A8C"/>
    <w:lvl w:ilvl="0" w:tplc="1C0A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41E3A41"/>
    <w:multiLevelType w:val="hybridMultilevel"/>
    <w:tmpl w:val="077C6CF8"/>
    <w:lvl w:ilvl="0" w:tplc="1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54E1008E"/>
    <w:multiLevelType w:val="multilevel"/>
    <w:tmpl w:val="0CC42424"/>
    <w:lvl w:ilvl="0">
      <w:start w:val="1"/>
      <w:numFmt w:val="lowerLetter"/>
      <w:lvlText w:val="%1)"/>
      <w:lvlJc w:val="left"/>
      <w:pPr>
        <w:tabs>
          <w:tab w:val="num" w:pos="-720"/>
        </w:tabs>
        <w:ind w:left="720" w:hanging="360"/>
      </w:pPr>
      <w:rPr>
        <w:color w:val="auto"/>
      </w:rPr>
    </w:lvl>
    <w:lvl w:ilvl="1">
      <w:start w:val="1"/>
      <w:numFmt w:val="bullet"/>
      <w:lvlText w:val="o"/>
      <w:lvlJc w:val="left"/>
      <w:pPr>
        <w:tabs>
          <w:tab w:val="num" w:pos="-720"/>
        </w:tabs>
        <w:ind w:left="1440" w:hanging="360"/>
      </w:pPr>
      <w:rPr>
        <w:rFonts w:ascii="Courier New" w:hAnsi="Courier New" w:cs="Courier New"/>
      </w:rPr>
    </w:lvl>
    <w:lvl w:ilvl="2">
      <w:start w:val="1"/>
      <w:numFmt w:val="bullet"/>
      <w:lvlText w:val=""/>
      <w:lvlJc w:val="left"/>
      <w:pPr>
        <w:tabs>
          <w:tab w:val="num" w:pos="-720"/>
        </w:tabs>
        <w:ind w:left="2160" w:hanging="360"/>
      </w:pPr>
      <w:rPr>
        <w:rFonts w:ascii="Wingdings" w:hAnsi="Wingdings"/>
      </w:rPr>
    </w:lvl>
    <w:lvl w:ilvl="3">
      <w:start w:val="1"/>
      <w:numFmt w:val="bullet"/>
      <w:lvlText w:val=""/>
      <w:lvlJc w:val="left"/>
      <w:pPr>
        <w:tabs>
          <w:tab w:val="num" w:pos="-720"/>
        </w:tabs>
        <w:ind w:left="2880" w:hanging="360"/>
      </w:pPr>
      <w:rPr>
        <w:rFonts w:ascii="Symbol" w:hAnsi="Symbol"/>
      </w:rPr>
    </w:lvl>
    <w:lvl w:ilvl="4">
      <w:start w:val="1"/>
      <w:numFmt w:val="bullet"/>
      <w:lvlText w:val="o"/>
      <w:lvlJc w:val="left"/>
      <w:pPr>
        <w:tabs>
          <w:tab w:val="num" w:pos="-720"/>
        </w:tabs>
        <w:ind w:left="3600" w:hanging="360"/>
      </w:pPr>
      <w:rPr>
        <w:rFonts w:ascii="Courier New" w:hAnsi="Courier New" w:cs="Courier New"/>
      </w:rPr>
    </w:lvl>
    <w:lvl w:ilvl="5">
      <w:start w:val="1"/>
      <w:numFmt w:val="bullet"/>
      <w:lvlText w:val=""/>
      <w:lvlJc w:val="left"/>
      <w:pPr>
        <w:tabs>
          <w:tab w:val="num" w:pos="-720"/>
        </w:tabs>
        <w:ind w:left="4320" w:hanging="360"/>
      </w:pPr>
      <w:rPr>
        <w:rFonts w:ascii="Wingdings" w:hAnsi="Wingdings"/>
      </w:rPr>
    </w:lvl>
    <w:lvl w:ilvl="6">
      <w:start w:val="1"/>
      <w:numFmt w:val="bullet"/>
      <w:lvlText w:val=""/>
      <w:lvlJc w:val="left"/>
      <w:pPr>
        <w:tabs>
          <w:tab w:val="num" w:pos="-720"/>
        </w:tabs>
        <w:ind w:left="5040" w:hanging="360"/>
      </w:pPr>
      <w:rPr>
        <w:rFonts w:ascii="Symbol" w:hAnsi="Symbol"/>
      </w:rPr>
    </w:lvl>
    <w:lvl w:ilvl="7">
      <w:start w:val="1"/>
      <w:numFmt w:val="bullet"/>
      <w:lvlText w:val="o"/>
      <w:lvlJc w:val="left"/>
      <w:pPr>
        <w:tabs>
          <w:tab w:val="num" w:pos="-720"/>
        </w:tabs>
        <w:ind w:left="5760" w:hanging="360"/>
      </w:pPr>
      <w:rPr>
        <w:rFonts w:ascii="Courier New" w:hAnsi="Courier New" w:cs="Courier New"/>
      </w:rPr>
    </w:lvl>
    <w:lvl w:ilvl="8">
      <w:start w:val="1"/>
      <w:numFmt w:val="bullet"/>
      <w:lvlText w:val=""/>
      <w:lvlJc w:val="left"/>
      <w:pPr>
        <w:tabs>
          <w:tab w:val="num" w:pos="-720"/>
        </w:tabs>
        <w:ind w:left="6480" w:hanging="360"/>
      </w:pPr>
      <w:rPr>
        <w:rFonts w:ascii="Wingdings" w:hAnsi="Wingdings"/>
      </w:rPr>
    </w:lvl>
  </w:abstractNum>
  <w:abstractNum w:abstractNumId="56" w15:restartNumberingAfterBreak="0">
    <w:nsid w:val="55625917"/>
    <w:multiLevelType w:val="hybridMultilevel"/>
    <w:tmpl w:val="2242BF80"/>
    <w:lvl w:ilvl="0" w:tplc="1C0A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7EE1C00"/>
    <w:multiLevelType w:val="hybridMultilevel"/>
    <w:tmpl w:val="D09C819A"/>
    <w:lvl w:ilvl="0" w:tplc="1C0A0017">
      <w:start w:val="1"/>
      <w:numFmt w:val="lowerLetter"/>
      <w:lvlText w:val="%1)"/>
      <w:lvlJc w:val="left"/>
      <w:pPr>
        <w:ind w:left="1068" w:hanging="360"/>
      </w:pPr>
      <w:rPr>
        <w:b w:val="0"/>
      </w:r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58" w15:restartNumberingAfterBreak="0">
    <w:nsid w:val="587F575B"/>
    <w:multiLevelType w:val="hybridMultilevel"/>
    <w:tmpl w:val="BB38E6F6"/>
    <w:lvl w:ilvl="0" w:tplc="1C0A0017">
      <w:start w:val="1"/>
      <w:numFmt w:val="lowerLetter"/>
      <w:lvlText w:val="%1)"/>
      <w:lvlJc w:val="left"/>
      <w:pPr>
        <w:ind w:left="1068" w:hanging="360"/>
      </w:pPr>
      <w:rPr>
        <w:rFonts w:hint="default"/>
      </w:rPr>
    </w:lvl>
    <w:lvl w:ilvl="1" w:tplc="1C0A0019" w:tentative="1">
      <w:start w:val="1"/>
      <w:numFmt w:val="lowerLetter"/>
      <w:lvlText w:val="%2."/>
      <w:lvlJc w:val="left"/>
      <w:pPr>
        <w:ind w:left="738" w:hanging="360"/>
      </w:pPr>
    </w:lvl>
    <w:lvl w:ilvl="2" w:tplc="1C0A001B" w:tentative="1">
      <w:start w:val="1"/>
      <w:numFmt w:val="lowerRoman"/>
      <w:lvlText w:val="%3."/>
      <w:lvlJc w:val="right"/>
      <w:pPr>
        <w:ind w:left="1458" w:hanging="180"/>
      </w:pPr>
    </w:lvl>
    <w:lvl w:ilvl="3" w:tplc="1C0A000F" w:tentative="1">
      <w:start w:val="1"/>
      <w:numFmt w:val="decimal"/>
      <w:lvlText w:val="%4."/>
      <w:lvlJc w:val="left"/>
      <w:pPr>
        <w:ind w:left="2178" w:hanging="360"/>
      </w:pPr>
    </w:lvl>
    <w:lvl w:ilvl="4" w:tplc="1C0A0019" w:tentative="1">
      <w:start w:val="1"/>
      <w:numFmt w:val="lowerLetter"/>
      <w:lvlText w:val="%5."/>
      <w:lvlJc w:val="left"/>
      <w:pPr>
        <w:ind w:left="2898" w:hanging="360"/>
      </w:pPr>
    </w:lvl>
    <w:lvl w:ilvl="5" w:tplc="1C0A001B" w:tentative="1">
      <w:start w:val="1"/>
      <w:numFmt w:val="lowerRoman"/>
      <w:lvlText w:val="%6."/>
      <w:lvlJc w:val="right"/>
      <w:pPr>
        <w:ind w:left="3618" w:hanging="180"/>
      </w:pPr>
    </w:lvl>
    <w:lvl w:ilvl="6" w:tplc="1C0A000F" w:tentative="1">
      <w:start w:val="1"/>
      <w:numFmt w:val="decimal"/>
      <w:lvlText w:val="%7."/>
      <w:lvlJc w:val="left"/>
      <w:pPr>
        <w:ind w:left="4338" w:hanging="360"/>
      </w:pPr>
    </w:lvl>
    <w:lvl w:ilvl="7" w:tplc="1C0A0019" w:tentative="1">
      <w:start w:val="1"/>
      <w:numFmt w:val="lowerLetter"/>
      <w:lvlText w:val="%8."/>
      <w:lvlJc w:val="left"/>
      <w:pPr>
        <w:ind w:left="5058" w:hanging="360"/>
      </w:pPr>
    </w:lvl>
    <w:lvl w:ilvl="8" w:tplc="1C0A001B" w:tentative="1">
      <w:start w:val="1"/>
      <w:numFmt w:val="lowerRoman"/>
      <w:lvlText w:val="%9."/>
      <w:lvlJc w:val="right"/>
      <w:pPr>
        <w:ind w:left="5778" w:hanging="180"/>
      </w:pPr>
    </w:lvl>
  </w:abstractNum>
  <w:abstractNum w:abstractNumId="59" w15:restartNumberingAfterBreak="0">
    <w:nsid w:val="5D88783B"/>
    <w:multiLevelType w:val="hybridMultilevel"/>
    <w:tmpl w:val="15941234"/>
    <w:lvl w:ilvl="0" w:tplc="BB6C9768">
      <w:start w:val="1"/>
      <w:numFmt w:val="lowerLetter"/>
      <w:lvlText w:val="%1)"/>
      <w:lvlJc w:val="left"/>
      <w:pPr>
        <w:ind w:left="720" w:hanging="360"/>
      </w:pPr>
      <w:rPr>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0" w15:restartNumberingAfterBreak="0">
    <w:nsid w:val="6A5D470E"/>
    <w:multiLevelType w:val="hybridMultilevel"/>
    <w:tmpl w:val="52887CFC"/>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1" w15:restartNumberingAfterBreak="0">
    <w:nsid w:val="6AB02987"/>
    <w:multiLevelType w:val="hybridMultilevel"/>
    <w:tmpl w:val="8F4029DE"/>
    <w:lvl w:ilvl="0" w:tplc="1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CCE5C8A"/>
    <w:multiLevelType w:val="hybridMultilevel"/>
    <w:tmpl w:val="DFEC1318"/>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3" w15:restartNumberingAfterBreak="0">
    <w:nsid w:val="6DC44508"/>
    <w:multiLevelType w:val="hybridMultilevel"/>
    <w:tmpl w:val="29760CE8"/>
    <w:lvl w:ilvl="0" w:tplc="0409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4" w15:restartNumberingAfterBreak="0">
    <w:nsid w:val="6E4D59E2"/>
    <w:multiLevelType w:val="hybridMultilevel"/>
    <w:tmpl w:val="5AFE3816"/>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5" w15:restartNumberingAfterBreak="0">
    <w:nsid w:val="6FD92C61"/>
    <w:multiLevelType w:val="multilevel"/>
    <w:tmpl w:val="3C6C5BF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lang w:val="es-D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0320FC3"/>
    <w:multiLevelType w:val="hybridMultilevel"/>
    <w:tmpl w:val="8036039E"/>
    <w:lvl w:ilvl="0" w:tplc="1C0A0017">
      <w:start w:val="1"/>
      <w:numFmt w:val="lowerLetter"/>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7" w15:restartNumberingAfterBreak="0">
    <w:nsid w:val="70D84E4E"/>
    <w:multiLevelType w:val="hybridMultilevel"/>
    <w:tmpl w:val="8B827F44"/>
    <w:lvl w:ilvl="0" w:tplc="1C0A0005">
      <w:start w:val="1"/>
      <w:numFmt w:val="bullet"/>
      <w:lvlText w:val=""/>
      <w:lvlJc w:val="left"/>
      <w:pPr>
        <w:ind w:left="1068" w:hanging="360"/>
      </w:pPr>
      <w:rPr>
        <w:rFonts w:ascii="Wingdings" w:hAnsi="Wingding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8" w15:restartNumberingAfterBreak="0">
    <w:nsid w:val="71005C30"/>
    <w:multiLevelType w:val="hybridMultilevel"/>
    <w:tmpl w:val="B55E6A78"/>
    <w:lvl w:ilvl="0" w:tplc="1C0A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21E458C"/>
    <w:multiLevelType w:val="hybridMultilevel"/>
    <w:tmpl w:val="15941234"/>
    <w:lvl w:ilvl="0" w:tplc="BB6C9768">
      <w:start w:val="1"/>
      <w:numFmt w:val="lowerLetter"/>
      <w:lvlText w:val="%1)"/>
      <w:lvlJc w:val="left"/>
      <w:pPr>
        <w:ind w:left="720" w:hanging="360"/>
      </w:pPr>
      <w:rPr>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0" w15:restartNumberingAfterBreak="0">
    <w:nsid w:val="78AE756F"/>
    <w:multiLevelType w:val="multilevel"/>
    <w:tmpl w:val="C366B8C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79BB5DBE"/>
    <w:multiLevelType w:val="hybridMultilevel"/>
    <w:tmpl w:val="5AFE3816"/>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2" w15:restartNumberingAfterBreak="0">
    <w:nsid w:val="7CCF5FFA"/>
    <w:multiLevelType w:val="hybridMultilevel"/>
    <w:tmpl w:val="BB38E6F6"/>
    <w:lvl w:ilvl="0" w:tplc="1C0A0017">
      <w:start w:val="1"/>
      <w:numFmt w:val="lowerLetter"/>
      <w:lvlText w:val="%1)"/>
      <w:lvlJc w:val="left"/>
      <w:pPr>
        <w:ind w:left="1068" w:hanging="360"/>
      </w:pPr>
      <w:rPr>
        <w:rFonts w:hint="default"/>
      </w:rPr>
    </w:lvl>
    <w:lvl w:ilvl="1" w:tplc="1C0A0019" w:tentative="1">
      <w:start w:val="1"/>
      <w:numFmt w:val="lowerLetter"/>
      <w:lvlText w:val="%2."/>
      <w:lvlJc w:val="left"/>
      <w:pPr>
        <w:ind w:left="738" w:hanging="360"/>
      </w:pPr>
    </w:lvl>
    <w:lvl w:ilvl="2" w:tplc="1C0A001B" w:tentative="1">
      <w:start w:val="1"/>
      <w:numFmt w:val="lowerRoman"/>
      <w:lvlText w:val="%3."/>
      <w:lvlJc w:val="right"/>
      <w:pPr>
        <w:ind w:left="1458" w:hanging="180"/>
      </w:pPr>
    </w:lvl>
    <w:lvl w:ilvl="3" w:tplc="1C0A000F" w:tentative="1">
      <w:start w:val="1"/>
      <w:numFmt w:val="decimal"/>
      <w:lvlText w:val="%4."/>
      <w:lvlJc w:val="left"/>
      <w:pPr>
        <w:ind w:left="2178" w:hanging="360"/>
      </w:pPr>
    </w:lvl>
    <w:lvl w:ilvl="4" w:tplc="1C0A0019" w:tentative="1">
      <w:start w:val="1"/>
      <w:numFmt w:val="lowerLetter"/>
      <w:lvlText w:val="%5."/>
      <w:lvlJc w:val="left"/>
      <w:pPr>
        <w:ind w:left="2898" w:hanging="360"/>
      </w:pPr>
    </w:lvl>
    <w:lvl w:ilvl="5" w:tplc="1C0A001B" w:tentative="1">
      <w:start w:val="1"/>
      <w:numFmt w:val="lowerRoman"/>
      <w:lvlText w:val="%6."/>
      <w:lvlJc w:val="right"/>
      <w:pPr>
        <w:ind w:left="3618" w:hanging="180"/>
      </w:pPr>
    </w:lvl>
    <w:lvl w:ilvl="6" w:tplc="1C0A000F" w:tentative="1">
      <w:start w:val="1"/>
      <w:numFmt w:val="decimal"/>
      <w:lvlText w:val="%7."/>
      <w:lvlJc w:val="left"/>
      <w:pPr>
        <w:ind w:left="4338" w:hanging="360"/>
      </w:pPr>
    </w:lvl>
    <w:lvl w:ilvl="7" w:tplc="1C0A0019" w:tentative="1">
      <w:start w:val="1"/>
      <w:numFmt w:val="lowerLetter"/>
      <w:lvlText w:val="%8."/>
      <w:lvlJc w:val="left"/>
      <w:pPr>
        <w:ind w:left="5058" w:hanging="360"/>
      </w:pPr>
    </w:lvl>
    <w:lvl w:ilvl="8" w:tplc="1C0A001B" w:tentative="1">
      <w:start w:val="1"/>
      <w:numFmt w:val="lowerRoman"/>
      <w:lvlText w:val="%9."/>
      <w:lvlJc w:val="right"/>
      <w:pPr>
        <w:ind w:left="5778" w:hanging="180"/>
      </w:pPr>
    </w:lvl>
  </w:abstractNum>
  <w:abstractNum w:abstractNumId="73" w15:restartNumberingAfterBreak="0">
    <w:nsid w:val="7D1D1656"/>
    <w:multiLevelType w:val="hybridMultilevel"/>
    <w:tmpl w:val="4CBA067C"/>
    <w:lvl w:ilvl="0" w:tplc="1C0A0017">
      <w:start w:val="1"/>
      <w:numFmt w:val="lowerLetter"/>
      <w:lvlText w:val="%1)"/>
      <w:lvlJc w:val="left"/>
      <w:pPr>
        <w:ind w:left="1068" w:hanging="360"/>
      </w:pPr>
      <w:rPr>
        <w:b w:val="0"/>
      </w:r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74" w15:restartNumberingAfterBreak="0">
    <w:nsid w:val="7EA2711B"/>
    <w:multiLevelType w:val="hybridMultilevel"/>
    <w:tmpl w:val="DE761444"/>
    <w:lvl w:ilvl="0" w:tplc="1C0A0017">
      <w:start w:val="1"/>
      <w:numFmt w:val="lowerLetter"/>
      <w:lvlText w:val="%1)"/>
      <w:lvlJc w:val="left"/>
      <w:pPr>
        <w:tabs>
          <w:tab w:val="num" w:pos="720"/>
        </w:tabs>
        <w:ind w:left="720" w:hanging="360"/>
      </w:pPr>
    </w:lvl>
    <w:lvl w:ilvl="1" w:tplc="1C0A0011">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num w:numId="1">
    <w:abstractNumId w:val="65"/>
  </w:num>
  <w:num w:numId="2">
    <w:abstractNumId w:val="25"/>
  </w:num>
  <w:num w:numId="3">
    <w:abstractNumId w:val="69"/>
  </w:num>
  <w:num w:numId="4">
    <w:abstractNumId w:val="70"/>
  </w:num>
  <w:num w:numId="5">
    <w:abstractNumId w:val="46"/>
  </w:num>
  <w:num w:numId="6">
    <w:abstractNumId w:val="47"/>
  </w:num>
  <w:num w:numId="7">
    <w:abstractNumId w:val="47"/>
    <w:lvlOverride w:ilvl="0">
      <w:lvl w:ilvl="0">
        <w:start w:val="2"/>
        <w:numFmt w:val="decimal"/>
        <w:lvlText w:val="%1"/>
        <w:legacy w:legacy="1" w:legacySpace="0" w:legacyIndent="360"/>
        <w:lvlJc w:val="left"/>
        <w:rPr>
          <w:rFonts w:ascii="Arial" w:hAnsi="Arial" w:cs="Arial" w:hint="default"/>
        </w:rPr>
      </w:lvl>
    </w:lvlOverride>
  </w:num>
  <w:num w:numId="8">
    <w:abstractNumId w:val="47"/>
    <w:lvlOverride w:ilvl="0">
      <w:lvl w:ilvl="0">
        <w:start w:val="3"/>
        <w:numFmt w:val="decimal"/>
        <w:lvlText w:val="%1"/>
        <w:legacy w:legacy="1" w:legacySpace="0" w:legacyIndent="360"/>
        <w:lvlJc w:val="left"/>
        <w:rPr>
          <w:rFonts w:ascii="Arial" w:hAnsi="Arial" w:cs="Arial" w:hint="default"/>
        </w:rPr>
      </w:lvl>
    </w:lvlOverride>
  </w:num>
  <w:num w:numId="9">
    <w:abstractNumId w:val="47"/>
    <w:lvlOverride w:ilvl="0">
      <w:lvl w:ilvl="0">
        <w:start w:val="5"/>
        <w:numFmt w:val="decimal"/>
        <w:lvlText w:val="%1"/>
        <w:legacy w:legacy="1" w:legacySpace="0" w:legacyIndent="360"/>
        <w:lvlJc w:val="left"/>
        <w:rPr>
          <w:rFonts w:ascii="Arial" w:hAnsi="Arial" w:cs="Arial" w:hint="default"/>
        </w:rPr>
      </w:lvl>
    </w:lvlOverride>
  </w:num>
  <w:num w:numId="10">
    <w:abstractNumId w:val="47"/>
    <w:lvlOverride w:ilvl="0">
      <w:lvl w:ilvl="0">
        <w:start w:val="6"/>
        <w:numFmt w:val="decimal"/>
        <w:lvlText w:val="%1"/>
        <w:legacy w:legacy="1" w:legacySpace="0" w:legacyIndent="360"/>
        <w:lvlJc w:val="left"/>
        <w:rPr>
          <w:rFonts w:ascii="Arial" w:hAnsi="Arial" w:cs="Arial" w:hint="default"/>
        </w:rPr>
      </w:lvl>
    </w:lvlOverride>
  </w:num>
  <w:num w:numId="11">
    <w:abstractNumId w:val="39"/>
  </w:num>
  <w:num w:numId="12">
    <w:abstractNumId w:val="66"/>
  </w:num>
  <w:num w:numId="13">
    <w:abstractNumId w:val="14"/>
  </w:num>
  <w:num w:numId="14">
    <w:abstractNumId w:val="16"/>
  </w:num>
  <w:num w:numId="15">
    <w:abstractNumId w:val="28"/>
  </w:num>
  <w:num w:numId="16">
    <w:abstractNumId w:val="59"/>
  </w:num>
  <w:num w:numId="17">
    <w:abstractNumId w:val="29"/>
  </w:num>
  <w:num w:numId="18">
    <w:abstractNumId w:val="42"/>
  </w:num>
  <w:num w:numId="19">
    <w:abstractNumId w:val="20"/>
  </w:num>
  <w:num w:numId="20">
    <w:abstractNumId w:val="53"/>
  </w:num>
  <w:num w:numId="21">
    <w:abstractNumId w:val="61"/>
  </w:num>
  <w:num w:numId="22">
    <w:abstractNumId w:val="30"/>
  </w:num>
  <w:num w:numId="23">
    <w:abstractNumId w:val="15"/>
  </w:num>
  <w:num w:numId="24">
    <w:abstractNumId w:val="26"/>
  </w:num>
  <w:num w:numId="25">
    <w:abstractNumId w:val="38"/>
  </w:num>
  <w:num w:numId="26">
    <w:abstractNumId w:val="64"/>
  </w:num>
  <w:num w:numId="27">
    <w:abstractNumId w:val="71"/>
  </w:num>
  <w:num w:numId="28">
    <w:abstractNumId w:val="22"/>
  </w:num>
  <w:num w:numId="29">
    <w:abstractNumId w:val="52"/>
  </w:num>
  <w:num w:numId="30">
    <w:abstractNumId w:val="56"/>
  </w:num>
  <w:num w:numId="31">
    <w:abstractNumId w:val="31"/>
  </w:num>
  <w:num w:numId="32">
    <w:abstractNumId w:val="68"/>
  </w:num>
  <w:num w:numId="33">
    <w:abstractNumId w:val="51"/>
  </w:num>
  <w:num w:numId="34">
    <w:abstractNumId w:val="18"/>
  </w:num>
  <w:num w:numId="35">
    <w:abstractNumId w:val="63"/>
  </w:num>
  <w:num w:numId="36">
    <w:abstractNumId w:val="23"/>
  </w:num>
  <w:num w:numId="37">
    <w:abstractNumId w:val="35"/>
  </w:num>
  <w:num w:numId="38">
    <w:abstractNumId w:val="44"/>
  </w:num>
  <w:num w:numId="39">
    <w:abstractNumId w:val="55"/>
  </w:num>
  <w:num w:numId="40">
    <w:abstractNumId w:val="40"/>
  </w:num>
  <w:num w:numId="41">
    <w:abstractNumId w:val="17"/>
  </w:num>
  <w:num w:numId="42">
    <w:abstractNumId w:val="34"/>
  </w:num>
  <w:num w:numId="43">
    <w:abstractNumId w:val="67"/>
  </w:num>
  <w:num w:numId="44">
    <w:abstractNumId w:val="54"/>
  </w:num>
  <w:num w:numId="45">
    <w:abstractNumId w:val="24"/>
  </w:num>
  <w:num w:numId="46">
    <w:abstractNumId w:val="41"/>
  </w:num>
  <w:num w:numId="47">
    <w:abstractNumId w:val="73"/>
  </w:num>
  <w:num w:numId="48">
    <w:abstractNumId w:val="27"/>
  </w:num>
  <w:num w:numId="49">
    <w:abstractNumId w:val="57"/>
  </w:num>
  <w:num w:numId="50">
    <w:abstractNumId w:val="50"/>
  </w:num>
  <w:num w:numId="51">
    <w:abstractNumId w:val="33"/>
  </w:num>
  <w:num w:numId="52">
    <w:abstractNumId w:val="21"/>
  </w:num>
  <w:num w:numId="53">
    <w:abstractNumId w:val="37"/>
  </w:num>
  <w:num w:numId="54">
    <w:abstractNumId w:val="43"/>
  </w:num>
  <w:num w:numId="55">
    <w:abstractNumId w:val="72"/>
  </w:num>
  <w:num w:numId="56">
    <w:abstractNumId w:val="58"/>
  </w:num>
  <w:num w:numId="57">
    <w:abstractNumId w:val="48"/>
  </w:num>
  <w:num w:numId="58">
    <w:abstractNumId w:val="32"/>
  </w:num>
  <w:num w:numId="59">
    <w:abstractNumId w:val="49"/>
  </w:num>
  <w:num w:numId="60">
    <w:abstractNumId w:val="19"/>
  </w:num>
  <w:num w:numId="61">
    <w:abstractNumId w:val="60"/>
  </w:num>
  <w:num w:numId="62">
    <w:abstractNumId w:val="62"/>
  </w:num>
  <w:num w:numId="63">
    <w:abstractNumId w:val="36"/>
  </w:num>
  <w:num w:numId="64">
    <w:abstractNumId w:val="45"/>
  </w:num>
  <w:num w:numId="65">
    <w:abstractNumId w:val="7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2289" style="mso-position-vertical-relative:lin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66B"/>
    <w:rsid w:val="0000281B"/>
    <w:rsid w:val="00004A0C"/>
    <w:rsid w:val="0000659A"/>
    <w:rsid w:val="0001033D"/>
    <w:rsid w:val="0001072F"/>
    <w:rsid w:val="00014A9B"/>
    <w:rsid w:val="000151E1"/>
    <w:rsid w:val="00016DF1"/>
    <w:rsid w:val="00017D24"/>
    <w:rsid w:val="0002016F"/>
    <w:rsid w:val="00020A9D"/>
    <w:rsid w:val="00022874"/>
    <w:rsid w:val="00022C87"/>
    <w:rsid w:val="000235B8"/>
    <w:rsid w:val="00025461"/>
    <w:rsid w:val="00025B1C"/>
    <w:rsid w:val="00030E98"/>
    <w:rsid w:val="00032DC5"/>
    <w:rsid w:val="0003300A"/>
    <w:rsid w:val="0003517B"/>
    <w:rsid w:val="000356C5"/>
    <w:rsid w:val="000370CF"/>
    <w:rsid w:val="00037F2A"/>
    <w:rsid w:val="000403B0"/>
    <w:rsid w:val="000413A0"/>
    <w:rsid w:val="0004363D"/>
    <w:rsid w:val="00043C1C"/>
    <w:rsid w:val="000444E6"/>
    <w:rsid w:val="00045F68"/>
    <w:rsid w:val="000471B0"/>
    <w:rsid w:val="000477B9"/>
    <w:rsid w:val="00054806"/>
    <w:rsid w:val="00055AD0"/>
    <w:rsid w:val="0005795A"/>
    <w:rsid w:val="00060D11"/>
    <w:rsid w:val="000612DC"/>
    <w:rsid w:val="00062367"/>
    <w:rsid w:val="00062D3B"/>
    <w:rsid w:val="00066165"/>
    <w:rsid w:val="000705C0"/>
    <w:rsid w:val="000752E7"/>
    <w:rsid w:val="0007759A"/>
    <w:rsid w:val="00086D9F"/>
    <w:rsid w:val="00090B8C"/>
    <w:rsid w:val="0009210B"/>
    <w:rsid w:val="00095B6E"/>
    <w:rsid w:val="000A13F2"/>
    <w:rsid w:val="000A7FA1"/>
    <w:rsid w:val="000B2AC8"/>
    <w:rsid w:val="000B7539"/>
    <w:rsid w:val="000C1A51"/>
    <w:rsid w:val="000C4B13"/>
    <w:rsid w:val="000C578F"/>
    <w:rsid w:val="000C6C4D"/>
    <w:rsid w:val="000C769A"/>
    <w:rsid w:val="000C7B10"/>
    <w:rsid w:val="000D13FF"/>
    <w:rsid w:val="000D1984"/>
    <w:rsid w:val="000E08B3"/>
    <w:rsid w:val="000E240A"/>
    <w:rsid w:val="000E5A58"/>
    <w:rsid w:val="000E5DD8"/>
    <w:rsid w:val="000E6A33"/>
    <w:rsid w:val="000F047D"/>
    <w:rsid w:val="000F11C1"/>
    <w:rsid w:val="000F1345"/>
    <w:rsid w:val="000F6D61"/>
    <w:rsid w:val="00101123"/>
    <w:rsid w:val="0010237C"/>
    <w:rsid w:val="00103BBB"/>
    <w:rsid w:val="001049CA"/>
    <w:rsid w:val="00105F58"/>
    <w:rsid w:val="00110D7A"/>
    <w:rsid w:val="001113DF"/>
    <w:rsid w:val="0011699F"/>
    <w:rsid w:val="0012185C"/>
    <w:rsid w:val="001233C7"/>
    <w:rsid w:val="0012474D"/>
    <w:rsid w:val="00126615"/>
    <w:rsid w:val="00132953"/>
    <w:rsid w:val="001336C3"/>
    <w:rsid w:val="00134766"/>
    <w:rsid w:val="00135251"/>
    <w:rsid w:val="00135F95"/>
    <w:rsid w:val="001363EE"/>
    <w:rsid w:val="001378DB"/>
    <w:rsid w:val="0014004D"/>
    <w:rsid w:val="00140073"/>
    <w:rsid w:val="00140B2A"/>
    <w:rsid w:val="0014113F"/>
    <w:rsid w:val="00141E15"/>
    <w:rsid w:val="001455D3"/>
    <w:rsid w:val="00146CCF"/>
    <w:rsid w:val="00147EBE"/>
    <w:rsid w:val="0015190F"/>
    <w:rsid w:val="00152D37"/>
    <w:rsid w:val="001577C4"/>
    <w:rsid w:val="001603EA"/>
    <w:rsid w:val="0016044F"/>
    <w:rsid w:val="00161418"/>
    <w:rsid w:val="00161C42"/>
    <w:rsid w:val="00162DF4"/>
    <w:rsid w:val="00164706"/>
    <w:rsid w:val="001652AD"/>
    <w:rsid w:val="00166F2F"/>
    <w:rsid w:val="00167CFD"/>
    <w:rsid w:val="00172F21"/>
    <w:rsid w:val="00175793"/>
    <w:rsid w:val="00176C20"/>
    <w:rsid w:val="00177C46"/>
    <w:rsid w:val="001819E1"/>
    <w:rsid w:val="00182C24"/>
    <w:rsid w:val="001850D1"/>
    <w:rsid w:val="00191708"/>
    <w:rsid w:val="00192452"/>
    <w:rsid w:val="0019286A"/>
    <w:rsid w:val="00193999"/>
    <w:rsid w:val="00196747"/>
    <w:rsid w:val="001A0451"/>
    <w:rsid w:val="001A079D"/>
    <w:rsid w:val="001A2D90"/>
    <w:rsid w:val="001A4988"/>
    <w:rsid w:val="001A4E49"/>
    <w:rsid w:val="001B51DB"/>
    <w:rsid w:val="001B6136"/>
    <w:rsid w:val="001B6BF2"/>
    <w:rsid w:val="001C02D4"/>
    <w:rsid w:val="001C0D5F"/>
    <w:rsid w:val="001C152B"/>
    <w:rsid w:val="001C1EDD"/>
    <w:rsid w:val="001C320D"/>
    <w:rsid w:val="001C3CAA"/>
    <w:rsid w:val="001C4642"/>
    <w:rsid w:val="001C711E"/>
    <w:rsid w:val="001C79CA"/>
    <w:rsid w:val="001D0EB1"/>
    <w:rsid w:val="001D1274"/>
    <w:rsid w:val="001D4C5F"/>
    <w:rsid w:val="001D5D8A"/>
    <w:rsid w:val="001D5F8D"/>
    <w:rsid w:val="001D77E6"/>
    <w:rsid w:val="001E0438"/>
    <w:rsid w:val="001E0DF4"/>
    <w:rsid w:val="001E11CF"/>
    <w:rsid w:val="001E4A9C"/>
    <w:rsid w:val="001E52FD"/>
    <w:rsid w:val="001E7799"/>
    <w:rsid w:val="001E7D2B"/>
    <w:rsid w:val="001F1175"/>
    <w:rsid w:val="001F3945"/>
    <w:rsid w:val="001F5EF9"/>
    <w:rsid w:val="001F65BE"/>
    <w:rsid w:val="001F6974"/>
    <w:rsid w:val="001F7329"/>
    <w:rsid w:val="002023AD"/>
    <w:rsid w:val="0020257B"/>
    <w:rsid w:val="00203D37"/>
    <w:rsid w:val="00206CB2"/>
    <w:rsid w:val="00207ABA"/>
    <w:rsid w:val="00212169"/>
    <w:rsid w:val="00216906"/>
    <w:rsid w:val="00220A0C"/>
    <w:rsid w:val="0022137A"/>
    <w:rsid w:val="00221D31"/>
    <w:rsid w:val="00222932"/>
    <w:rsid w:val="002237A0"/>
    <w:rsid w:val="00226F1F"/>
    <w:rsid w:val="0023311D"/>
    <w:rsid w:val="00235B29"/>
    <w:rsid w:val="00236DB6"/>
    <w:rsid w:val="0024418A"/>
    <w:rsid w:val="00244E38"/>
    <w:rsid w:val="002462F0"/>
    <w:rsid w:val="00253357"/>
    <w:rsid w:val="002565D1"/>
    <w:rsid w:val="00257A4C"/>
    <w:rsid w:val="00257F32"/>
    <w:rsid w:val="00261ADB"/>
    <w:rsid w:val="00271470"/>
    <w:rsid w:val="00275952"/>
    <w:rsid w:val="00276753"/>
    <w:rsid w:val="00276CE2"/>
    <w:rsid w:val="002778FF"/>
    <w:rsid w:val="002848B7"/>
    <w:rsid w:val="00285047"/>
    <w:rsid w:val="002869A5"/>
    <w:rsid w:val="00287BC0"/>
    <w:rsid w:val="0029449A"/>
    <w:rsid w:val="00295761"/>
    <w:rsid w:val="00297D08"/>
    <w:rsid w:val="002A059F"/>
    <w:rsid w:val="002A70EE"/>
    <w:rsid w:val="002A7D1D"/>
    <w:rsid w:val="002B3BE4"/>
    <w:rsid w:val="002B583D"/>
    <w:rsid w:val="002B6C9E"/>
    <w:rsid w:val="002B7C65"/>
    <w:rsid w:val="002C0B53"/>
    <w:rsid w:val="002C25D8"/>
    <w:rsid w:val="002C716B"/>
    <w:rsid w:val="002C733D"/>
    <w:rsid w:val="002D0A57"/>
    <w:rsid w:val="002D1307"/>
    <w:rsid w:val="002D165A"/>
    <w:rsid w:val="002D50E7"/>
    <w:rsid w:val="002D683E"/>
    <w:rsid w:val="002D77FB"/>
    <w:rsid w:val="002D79AA"/>
    <w:rsid w:val="002E2FC3"/>
    <w:rsid w:val="002E3542"/>
    <w:rsid w:val="002E572F"/>
    <w:rsid w:val="002E5763"/>
    <w:rsid w:val="002E580C"/>
    <w:rsid w:val="002F1453"/>
    <w:rsid w:val="002F28FA"/>
    <w:rsid w:val="002F3193"/>
    <w:rsid w:val="002F39DC"/>
    <w:rsid w:val="00301312"/>
    <w:rsid w:val="00303F44"/>
    <w:rsid w:val="003043AA"/>
    <w:rsid w:val="0030772A"/>
    <w:rsid w:val="00314CFC"/>
    <w:rsid w:val="003150F5"/>
    <w:rsid w:val="00316092"/>
    <w:rsid w:val="003202BC"/>
    <w:rsid w:val="003214F4"/>
    <w:rsid w:val="0032269C"/>
    <w:rsid w:val="00322DAA"/>
    <w:rsid w:val="003247CA"/>
    <w:rsid w:val="003255BF"/>
    <w:rsid w:val="00326176"/>
    <w:rsid w:val="00330614"/>
    <w:rsid w:val="00331D53"/>
    <w:rsid w:val="003323A7"/>
    <w:rsid w:val="00334BD3"/>
    <w:rsid w:val="003377C7"/>
    <w:rsid w:val="003418BB"/>
    <w:rsid w:val="00342646"/>
    <w:rsid w:val="00344236"/>
    <w:rsid w:val="00345770"/>
    <w:rsid w:val="00345876"/>
    <w:rsid w:val="0034634E"/>
    <w:rsid w:val="003463FE"/>
    <w:rsid w:val="00346CF8"/>
    <w:rsid w:val="0034726E"/>
    <w:rsid w:val="003500F2"/>
    <w:rsid w:val="00351624"/>
    <w:rsid w:val="00352EEA"/>
    <w:rsid w:val="0035617C"/>
    <w:rsid w:val="003576B5"/>
    <w:rsid w:val="00360F52"/>
    <w:rsid w:val="003615A7"/>
    <w:rsid w:val="00361869"/>
    <w:rsid w:val="0036346E"/>
    <w:rsid w:val="00364E5B"/>
    <w:rsid w:val="0037051A"/>
    <w:rsid w:val="00371054"/>
    <w:rsid w:val="00371500"/>
    <w:rsid w:val="003757BC"/>
    <w:rsid w:val="00376F45"/>
    <w:rsid w:val="00377423"/>
    <w:rsid w:val="00377C04"/>
    <w:rsid w:val="00380457"/>
    <w:rsid w:val="00380842"/>
    <w:rsid w:val="00386A7E"/>
    <w:rsid w:val="00393FF2"/>
    <w:rsid w:val="003946A0"/>
    <w:rsid w:val="003A005A"/>
    <w:rsid w:val="003A0EAB"/>
    <w:rsid w:val="003A18B8"/>
    <w:rsid w:val="003A3FD8"/>
    <w:rsid w:val="003A5449"/>
    <w:rsid w:val="003A56D8"/>
    <w:rsid w:val="003A6432"/>
    <w:rsid w:val="003B08CD"/>
    <w:rsid w:val="003B1C25"/>
    <w:rsid w:val="003B1C34"/>
    <w:rsid w:val="003B1DB5"/>
    <w:rsid w:val="003B595C"/>
    <w:rsid w:val="003B6E95"/>
    <w:rsid w:val="003C2D16"/>
    <w:rsid w:val="003C3215"/>
    <w:rsid w:val="003C33FF"/>
    <w:rsid w:val="003C3A1E"/>
    <w:rsid w:val="003C4500"/>
    <w:rsid w:val="003C45E6"/>
    <w:rsid w:val="003C7049"/>
    <w:rsid w:val="003C76A3"/>
    <w:rsid w:val="003C79D8"/>
    <w:rsid w:val="003C7AF7"/>
    <w:rsid w:val="003D03CC"/>
    <w:rsid w:val="003D2727"/>
    <w:rsid w:val="003D32CD"/>
    <w:rsid w:val="003D40CB"/>
    <w:rsid w:val="003D426E"/>
    <w:rsid w:val="003D44E8"/>
    <w:rsid w:val="003E13CA"/>
    <w:rsid w:val="003E19B8"/>
    <w:rsid w:val="003E2D05"/>
    <w:rsid w:val="003E32C5"/>
    <w:rsid w:val="003E5FAD"/>
    <w:rsid w:val="003E696B"/>
    <w:rsid w:val="003E7AC7"/>
    <w:rsid w:val="003F04D5"/>
    <w:rsid w:val="003F23C9"/>
    <w:rsid w:val="003F2A3E"/>
    <w:rsid w:val="003F5849"/>
    <w:rsid w:val="003F76F0"/>
    <w:rsid w:val="00401CAA"/>
    <w:rsid w:val="00402543"/>
    <w:rsid w:val="00402E2E"/>
    <w:rsid w:val="004033EE"/>
    <w:rsid w:val="00405736"/>
    <w:rsid w:val="004077C1"/>
    <w:rsid w:val="00407965"/>
    <w:rsid w:val="00411174"/>
    <w:rsid w:val="00414191"/>
    <w:rsid w:val="00414815"/>
    <w:rsid w:val="00420433"/>
    <w:rsid w:val="004206ED"/>
    <w:rsid w:val="00421E8E"/>
    <w:rsid w:val="00422438"/>
    <w:rsid w:val="004240E5"/>
    <w:rsid w:val="00431C0C"/>
    <w:rsid w:val="004327F0"/>
    <w:rsid w:val="004329AC"/>
    <w:rsid w:val="00433B13"/>
    <w:rsid w:val="00441CF3"/>
    <w:rsid w:val="00444AD0"/>
    <w:rsid w:val="00445726"/>
    <w:rsid w:val="0045063E"/>
    <w:rsid w:val="00452888"/>
    <w:rsid w:val="0045776F"/>
    <w:rsid w:val="00460A4D"/>
    <w:rsid w:val="00463C58"/>
    <w:rsid w:val="00463C83"/>
    <w:rsid w:val="00464712"/>
    <w:rsid w:val="00466BAC"/>
    <w:rsid w:val="004717E7"/>
    <w:rsid w:val="00473A5E"/>
    <w:rsid w:val="00481A70"/>
    <w:rsid w:val="00482812"/>
    <w:rsid w:val="00483C37"/>
    <w:rsid w:val="004843F8"/>
    <w:rsid w:val="00484864"/>
    <w:rsid w:val="00485763"/>
    <w:rsid w:val="00486C3E"/>
    <w:rsid w:val="00487C3A"/>
    <w:rsid w:val="00487F65"/>
    <w:rsid w:val="00491730"/>
    <w:rsid w:val="004924CE"/>
    <w:rsid w:val="004A6AE5"/>
    <w:rsid w:val="004A6DE4"/>
    <w:rsid w:val="004A724D"/>
    <w:rsid w:val="004B48DC"/>
    <w:rsid w:val="004B7CDD"/>
    <w:rsid w:val="004C067C"/>
    <w:rsid w:val="004C1443"/>
    <w:rsid w:val="004C4D8A"/>
    <w:rsid w:val="004C6739"/>
    <w:rsid w:val="004C7BB2"/>
    <w:rsid w:val="004C7D44"/>
    <w:rsid w:val="004D1803"/>
    <w:rsid w:val="004D5D30"/>
    <w:rsid w:val="004E5C0B"/>
    <w:rsid w:val="004E5D44"/>
    <w:rsid w:val="004E6195"/>
    <w:rsid w:val="004E7039"/>
    <w:rsid w:val="004F1E6B"/>
    <w:rsid w:val="004F4524"/>
    <w:rsid w:val="004F6A03"/>
    <w:rsid w:val="004F796F"/>
    <w:rsid w:val="005001C2"/>
    <w:rsid w:val="0050329D"/>
    <w:rsid w:val="00503BD5"/>
    <w:rsid w:val="005070F6"/>
    <w:rsid w:val="0051208B"/>
    <w:rsid w:val="005121FF"/>
    <w:rsid w:val="0051220A"/>
    <w:rsid w:val="00513CDB"/>
    <w:rsid w:val="00515C72"/>
    <w:rsid w:val="00517367"/>
    <w:rsid w:val="0052277A"/>
    <w:rsid w:val="00522D77"/>
    <w:rsid w:val="00525507"/>
    <w:rsid w:val="00525A96"/>
    <w:rsid w:val="00527F2D"/>
    <w:rsid w:val="005305D5"/>
    <w:rsid w:val="0053238A"/>
    <w:rsid w:val="005323B2"/>
    <w:rsid w:val="0053357E"/>
    <w:rsid w:val="00533870"/>
    <w:rsid w:val="005356CF"/>
    <w:rsid w:val="00536F9E"/>
    <w:rsid w:val="00537C69"/>
    <w:rsid w:val="0054012E"/>
    <w:rsid w:val="00543987"/>
    <w:rsid w:val="0054444E"/>
    <w:rsid w:val="00545694"/>
    <w:rsid w:val="00545AE4"/>
    <w:rsid w:val="0054742B"/>
    <w:rsid w:val="00551CDC"/>
    <w:rsid w:val="00552440"/>
    <w:rsid w:val="00554033"/>
    <w:rsid w:val="00554BF0"/>
    <w:rsid w:val="00560070"/>
    <w:rsid w:val="005607A3"/>
    <w:rsid w:val="005635F3"/>
    <w:rsid w:val="00563850"/>
    <w:rsid w:val="00563A61"/>
    <w:rsid w:val="00564ABF"/>
    <w:rsid w:val="00566A26"/>
    <w:rsid w:val="00567F3B"/>
    <w:rsid w:val="00572AD0"/>
    <w:rsid w:val="00575B0C"/>
    <w:rsid w:val="00580D05"/>
    <w:rsid w:val="005814DB"/>
    <w:rsid w:val="0058187E"/>
    <w:rsid w:val="00584F05"/>
    <w:rsid w:val="00590391"/>
    <w:rsid w:val="00591F86"/>
    <w:rsid w:val="00593998"/>
    <w:rsid w:val="00594479"/>
    <w:rsid w:val="00595639"/>
    <w:rsid w:val="005A2DE0"/>
    <w:rsid w:val="005A487E"/>
    <w:rsid w:val="005A5351"/>
    <w:rsid w:val="005A7737"/>
    <w:rsid w:val="005B2462"/>
    <w:rsid w:val="005B2CC4"/>
    <w:rsid w:val="005B5493"/>
    <w:rsid w:val="005C0BDD"/>
    <w:rsid w:val="005C2D91"/>
    <w:rsid w:val="005C313C"/>
    <w:rsid w:val="005C56A1"/>
    <w:rsid w:val="005C6DE0"/>
    <w:rsid w:val="005C774B"/>
    <w:rsid w:val="005C7AE7"/>
    <w:rsid w:val="005C7CD3"/>
    <w:rsid w:val="005D0E11"/>
    <w:rsid w:val="005D2073"/>
    <w:rsid w:val="005D339B"/>
    <w:rsid w:val="005D43F9"/>
    <w:rsid w:val="005D7748"/>
    <w:rsid w:val="005E1095"/>
    <w:rsid w:val="005E1D85"/>
    <w:rsid w:val="005E1E85"/>
    <w:rsid w:val="005E20F6"/>
    <w:rsid w:val="005E4BF0"/>
    <w:rsid w:val="005E5DED"/>
    <w:rsid w:val="005E64AE"/>
    <w:rsid w:val="005E6CD4"/>
    <w:rsid w:val="005E7C62"/>
    <w:rsid w:val="005F054B"/>
    <w:rsid w:val="005F1780"/>
    <w:rsid w:val="005F4AA5"/>
    <w:rsid w:val="005F4E0F"/>
    <w:rsid w:val="005F5C3C"/>
    <w:rsid w:val="005F7598"/>
    <w:rsid w:val="00602B20"/>
    <w:rsid w:val="00602D98"/>
    <w:rsid w:val="0061064C"/>
    <w:rsid w:val="00610FB9"/>
    <w:rsid w:val="00612A4D"/>
    <w:rsid w:val="00614A8B"/>
    <w:rsid w:val="00614C20"/>
    <w:rsid w:val="00614D65"/>
    <w:rsid w:val="00615FCB"/>
    <w:rsid w:val="00616AF6"/>
    <w:rsid w:val="0061797C"/>
    <w:rsid w:val="00620417"/>
    <w:rsid w:val="00621A8F"/>
    <w:rsid w:val="00622CCF"/>
    <w:rsid w:val="00622D59"/>
    <w:rsid w:val="00622DC1"/>
    <w:rsid w:val="00623313"/>
    <w:rsid w:val="0062615E"/>
    <w:rsid w:val="006264FE"/>
    <w:rsid w:val="00626516"/>
    <w:rsid w:val="00631394"/>
    <w:rsid w:val="0063145B"/>
    <w:rsid w:val="00637E5A"/>
    <w:rsid w:val="00643321"/>
    <w:rsid w:val="00643513"/>
    <w:rsid w:val="0064464F"/>
    <w:rsid w:val="006466B8"/>
    <w:rsid w:val="00646E67"/>
    <w:rsid w:val="00647920"/>
    <w:rsid w:val="00647ED2"/>
    <w:rsid w:val="006526DC"/>
    <w:rsid w:val="006548C6"/>
    <w:rsid w:val="00654A12"/>
    <w:rsid w:val="0065586F"/>
    <w:rsid w:val="00655B2A"/>
    <w:rsid w:val="00656661"/>
    <w:rsid w:val="00660D4B"/>
    <w:rsid w:val="0066126A"/>
    <w:rsid w:val="00662717"/>
    <w:rsid w:val="00667AE4"/>
    <w:rsid w:val="006701D7"/>
    <w:rsid w:val="00673F20"/>
    <w:rsid w:val="0068000A"/>
    <w:rsid w:val="006800A1"/>
    <w:rsid w:val="00680FAA"/>
    <w:rsid w:val="00685BFD"/>
    <w:rsid w:val="00687B6A"/>
    <w:rsid w:val="00687D14"/>
    <w:rsid w:val="00692D93"/>
    <w:rsid w:val="0069427E"/>
    <w:rsid w:val="0069518B"/>
    <w:rsid w:val="00696409"/>
    <w:rsid w:val="006A3F2C"/>
    <w:rsid w:val="006A631C"/>
    <w:rsid w:val="006B0B05"/>
    <w:rsid w:val="006B3EAB"/>
    <w:rsid w:val="006B4909"/>
    <w:rsid w:val="006B74EC"/>
    <w:rsid w:val="006C1BAF"/>
    <w:rsid w:val="006C28B7"/>
    <w:rsid w:val="006C2D99"/>
    <w:rsid w:val="006C32CD"/>
    <w:rsid w:val="006C4A89"/>
    <w:rsid w:val="006C58CD"/>
    <w:rsid w:val="006D4BF5"/>
    <w:rsid w:val="006D6924"/>
    <w:rsid w:val="006E1041"/>
    <w:rsid w:val="006E600B"/>
    <w:rsid w:val="006E66DE"/>
    <w:rsid w:val="006E7908"/>
    <w:rsid w:val="006F242D"/>
    <w:rsid w:val="00700970"/>
    <w:rsid w:val="007020CC"/>
    <w:rsid w:val="00706552"/>
    <w:rsid w:val="007072E0"/>
    <w:rsid w:val="007146BC"/>
    <w:rsid w:val="00714D4F"/>
    <w:rsid w:val="00716590"/>
    <w:rsid w:val="007166CB"/>
    <w:rsid w:val="00720306"/>
    <w:rsid w:val="00721254"/>
    <w:rsid w:val="0072252B"/>
    <w:rsid w:val="0072336C"/>
    <w:rsid w:val="00724439"/>
    <w:rsid w:val="00726D86"/>
    <w:rsid w:val="0073006C"/>
    <w:rsid w:val="007315A1"/>
    <w:rsid w:val="00737A2E"/>
    <w:rsid w:val="00742CCA"/>
    <w:rsid w:val="00742D3A"/>
    <w:rsid w:val="00743556"/>
    <w:rsid w:val="00743D13"/>
    <w:rsid w:val="0074447A"/>
    <w:rsid w:val="00745B6C"/>
    <w:rsid w:val="00746AB2"/>
    <w:rsid w:val="00755B44"/>
    <w:rsid w:val="0075646A"/>
    <w:rsid w:val="00757130"/>
    <w:rsid w:val="00757257"/>
    <w:rsid w:val="007579A3"/>
    <w:rsid w:val="00761201"/>
    <w:rsid w:val="007616BF"/>
    <w:rsid w:val="007623C5"/>
    <w:rsid w:val="00764BFC"/>
    <w:rsid w:val="00765DE4"/>
    <w:rsid w:val="00773433"/>
    <w:rsid w:val="00774A7F"/>
    <w:rsid w:val="007779C7"/>
    <w:rsid w:val="0078021C"/>
    <w:rsid w:val="007806F4"/>
    <w:rsid w:val="00780CDB"/>
    <w:rsid w:val="00781F1F"/>
    <w:rsid w:val="00784C31"/>
    <w:rsid w:val="007852B3"/>
    <w:rsid w:val="00785A23"/>
    <w:rsid w:val="0078612A"/>
    <w:rsid w:val="00786BE9"/>
    <w:rsid w:val="0079066D"/>
    <w:rsid w:val="00790787"/>
    <w:rsid w:val="00790903"/>
    <w:rsid w:val="00791119"/>
    <w:rsid w:val="00791626"/>
    <w:rsid w:val="0079315B"/>
    <w:rsid w:val="007A218E"/>
    <w:rsid w:val="007A5DC6"/>
    <w:rsid w:val="007B30EA"/>
    <w:rsid w:val="007B384E"/>
    <w:rsid w:val="007B3C42"/>
    <w:rsid w:val="007B594B"/>
    <w:rsid w:val="007B5CC6"/>
    <w:rsid w:val="007B7F2E"/>
    <w:rsid w:val="007C2FA3"/>
    <w:rsid w:val="007C41B1"/>
    <w:rsid w:val="007C47E9"/>
    <w:rsid w:val="007C4C8B"/>
    <w:rsid w:val="007C6F8B"/>
    <w:rsid w:val="007D212E"/>
    <w:rsid w:val="007D2705"/>
    <w:rsid w:val="007D2850"/>
    <w:rsid w:val="007D29EF"/>
    <w:rsid w:val="007D4D16"/>
    <w:rsid w:val="007D7991"/>
    <w:rsid w:val="007E04A4"/>
    <w:rsid w:val="007E0DED"/>
    <w:rsid w:val="007F19B7"/>
    <w:rsid w:val="007F1B64"/>
    <w:rsid w:val="007F3175"/>
    <w:rsid w:val="007F32F3"/>
    <w:rsid w:val="007F4BB2"/>
    <w:rsid w:val="007F4F98"/>
    <w:rsid w:val="007F699D"/>
    <w:rsid w:val="007F708E"/>
    <w:rsid w:val="008025DA"/>
    <w:rsid w:val="00802EF0"/>
    <w:rsid w:val="008030F5"/>
    <w:rsid w:val="008034EF"/>
    <w:rsid w:val="0080364F"/>
    <w:rsid w:val="008039D1"/>
    <w:rsid w:val="008041D9"/>
    <w:rsid w:val="00805983"/>
    <w:rsid w:val="00806E68"/>
    <w:rsid w:val="008106F4"/>
    <w:rsid w:val="00810D5A"/>
    <w:rsid w:val="00811C42"/>
    <w:rsid w:val="00816838"/>
    <w:rsid w:val="00817190"/>
    <w:rsid w:val="0081756A"/>
    <w:rsid w:val="00820BE0"/>
    <w:rsid w:val="008236E5"/>
    <w:rsid w:val="00823707"/>
    <w:rsid w:val="00823A2E"/>
    <w:rsid w:val="008249C4"/>
    <w:rsid w:val="00825A39"/>
    <w:rsid w:val="00835C43"/>
    <w:rsid w:val="008368DB"/>
    <w:rsid w:val="0084468F"/>
    <w:rsid w:val="00844F59"/>
    <w:rsid w:val="0084616A"/>
    <w:rsid w:val="0084641A"/>
    <w:rsid w:val="00846B38"/>
    <w:rsid w:val="00850097"/>
    <w:rsid w:val="00850A7C"/>
    <w:rsid w:val="0085253C"/>
    <w:rsid w:val="00853240"/>
    <w:rsid w:val="008573D9"/>
    <w:rsid w:val="00862400"/>
    <w:rsid w:val="00862B63"/>
    <w:rsid w:val="0086363D"/>
    <w:rsid w:val="00864952"/>
    <w:rsid w:val="008660C6"/>
    <w:rsid w:val="0086612B"/>
    <w:rsid w:val="00866433"/>
    <w:rsid w:val="00867047"/>
    <w:rsid w:val="00867C5B"/>
    <w:rsid w:val="00871B69"/>
    <w:rsid w:val="00875258"/>
    <w:rsid w:val="00880AA2"/>
    <w:rsid w:val="00880B66"/>
    <w:rsid w:val="00883D86"/>
    <w:rsid w:val="00886D9F"/>
    <w:rsid w:val="00890A26"/>
    <w:rsid w:val="00892270"/>
    <w:rsid w:val="00893D84"/>
    <w:rsid w:val="00894022"/>
    <w:rsid w:val="008A18A8"/>
    <w:rsid w:val="008A34DA"/>
    <w:rsid w:val="008A469E"/>
    <w:rsid w:val="008A6955"/>
    <w:rsid w:val="008A69E3"/>
    <w:rsid w:val="008A6E19"/>
    <w:rsid w:val="008B03D4"/>
    <w:rsid w:val="008B04FB"/>
    <w:rsid w:val="008B0661"/>
    <w:rsid w:val="008B07E5"/>
    <w:rsid w:val="008B10CB"/>
    <w:rsid w:val="008B231E"/>
    <w:rsid w:val="008B344A"/>
    <w:rsid w:val="008B37F7"/>
    <w:rsid w:val="008B6233"/>
    <w:rsid w:val="008B73E8"/>
    <w:rsid w:val="008B77BF"/>
    <w:rsid w:val="008C0D20"/>
    <w:rsid w:val="008C3293"/>
    <w:rsid w:val="008C3A72"/>
    <w:rsid w:val="008C462C"/>
    <w:rsid w:val="008C7807"/>
    <w:rsid w:val="008D1C35"/>
    <w:rsid w:val="008D1DC6"/>
    <w:rsid w:val="008D3BDC"/>
    <w:rsid w:val="008D4408"/>
    <w:rsid w:val="008D642B"/>
    <w:rsid w:val="008D7119"/>
    <w:rsid w:val="008D7416"/>
    <w:rsid w:val="008E1BA3"/>
    <w:rsid w:val="008E2CB6"/>
    <w:rsid w:val="008E2EDF"/>
    <w:rsid w:val="008E327A"/>
    <w:rsid w:val="008E50AE"/>
    <w:rsid w:val="008F27F1"/>
    <w:rsid w:val="008F5A33"/>
    <w:rsid w:val="008F6A13"/>
    <w:rsid w:val="0090602B"/>
    <w:rsid w:val="009062F1"/>
    <w:rsid w:val="00907F86"/>
    <w:rsid w:val="009160ED"/>
    <w:rsid w:val="0091739B"/>
    <w:rsid w:val="00923A24"/>
    <w:rsid w:val="0093377E"/>
    <w:rsid w:val="009405EE"/>
    <w:rsid w:val="00940A98"/>
    <w:rsid w:val="009410F8"/>
    <w:rsid w:val="00942BAE"/>
    <w:rsid w:val="00943A17"/>
    <w:rsid w:val="00944DDF"/>
    <w:rsid w:val="0094777A"/>
    <w:rsid w:val="0095261E"/>
    <w:rsid w:val="00952F00"/>
    <w:rsid w:val="0095561F"/>
    <w:rsid w:val="00960504"/>
    <w:rsid w:val="00963D85"/>
    <w:rsid w:val="009646AA"/>
    <w:rsid w:val="00964956"/>
    <w:rsid w:val="009703B7"/>
    <w:rsid w:val="00972327"/>
    <w:rsid w:val="009735CB"/>
    <w:rsid w:val="009762FF"/>
    <w:rsid w:val="00980640"/>
    <w:rsid w:val="00980965"/>
    <w:rsid w:val="0098106E"/>
    <w:rsid w:val="0098391D"/>
    <w:rsid w:val="00983996"/>
    <w:rsid w:val="0098458A"/>
    <w:rsid w:val="00985218"/>
    <w:rsid w:val="0098566B"/>
    <w:rsid w:val="00986B5B"/>
    <w:rsid w:val="00986D96"/>
    <w:rsid w:val="00986E06"/>
    <w:rsid w:val="00986F4D"/>
    <w:rsid w:val="009873E3"/>
    <w:rsid w:val="00991654"/>
    <w:rsid w:val="00992026"/>
    <w:rsid w:val="0099787A"/>
    <w:rsid w:val="009A0757"/>
    <w:rsid w:val="009A2A91"/>
    <w:rsid w:val="009A4424"/>
    <w:rsid w:val="009A4FB8"/>
    <w:rsid w:val="009A5E01"/>
    <w:rsid w:val="009A685F"/>
    <w:rsid w:val="009A6D5D"/>
    <w:rsid w:val="009B10E6"/>
    <w:rsid w:val="009B2B88"/>
    <w:rsid w:val="009B2BDC"/>
    <w:rsid w:val="009B3909"/>
    <w:rsid w:val="009B5599"/>
    <w:rsid w:val="009B6262"/>
    <w:rsid w:val="009B6B4F"/>
    <w:rsid w:val="009B769A"/>
    <w:rsid w:val="009C098A"/>
    <w:rsid w:val="009C4FDE"/>
    <w:rsid w:val="009C5AE7"/>
    <w:rsid w:val="009D3879"/>
    <w:rsid w:val="009D3CA9"/>
    <w:rsid w:val="009E0868"/>
    <w:rsid w:val="009E7FB5"/>
    <w:rsid w:val="009F1CAA"/>
    <w:rsid w:val="009F23C0"/>
    <w:rsid w:val="009F248B"/>
    <w:rsid w:val="009F42F9"/>
    <w:rsid w:val="00A0136B"/>
    <w:rsid w:val="00A01FC4"/>
    <w:rsid w:val="00A106BE"/>
    <w:rsid w:val="00A114E9"/>
    <w:rsid w:val="00A12A77"/>
    <w:rsid w:val="00A13FFC"/>
    <w:rsid w:val="00A14E66"/>
    <w:rsid w:val="00A1625E"/>
    <w:rsid w:val="00A20BF6"/>
    <w:rsid w:val="00A25DB5"/>
    <w:rsid w:val="00A27756"/>
    <w:rsid w:val="00A3115C"/>
    <w:rsid w:val="00A347A0"/>
    <w:rsid w:val="00A35C6F"/>
    <w:rsid w:val="00A37B35"/>
    <w:rsid w:val="00A40AB8"/>
    <w:rsid w:val="00A4199E"/>
    <w:rsid w:val="00A4477B"/>
    <w:rsid w:val="00A45A2B"/>
    <w:rsid w:val="00A50515"/>
    <w:rsid w:val="00A50AEB"/>
    <w:rsid w:val="00A50EB5"/>
    <w:rsid w:val="00A52AA8"/>
    <w:rsid w:val="00A565C5"/>
    <w:rsid w:val="00A56654"/>
    <w:rsid w:val="00A574A4"/>
    <w:rsid w:val="00A60675"/>
    <w:rsid w:val="00A614DF"/>
    <w:rsid w:val="00A61D9C"/>
    <w:rsid w:val="00A63B49"/>
    <w:rsid w:val="00A674BD"/>
    <w:rsid w:val="00A763C9"/>
    <w:rsid w:val="00A77404"/>
    <w:rsid w:val="00A778A9"/>
    <w:rsid w:val="00A80FF1"/>
    <w:rsid w:val="00A81029"/>
    <w:rsid w:val="00A82492"/>
    <w:rsid w:val="00A83257"/>
    <w:rsid w:val="00A86A5F"/>
    <w:rsid w:val="00A8790E"/>
    <w:rsid w:val="00A87E94"/>
    <w:rsid w:val="00A90473"/>
    <w:rsid w:val="00A92A29"/>
    <w:rsid w:val="00A92BB1"/>
    <w:rsid w:val="00A96FC6"/>
    <w:rsid w:val="00A97FE8"/>
    <w:rsid w:val="00AA3081"/>
    <w:rsid w:val="00AA5173"/>
    <w:rsid w:val="00AA67C6"/>
    <w:rsid w:val="00AB0430"/>
    <w:rsid w:val="00AB0A59"/>
    <w:rsid w:val="00AB2378"/>
    <w:rsid w:val="00AB54D6"/>
    <w:rsid w:val="00AB6EA0"/>
    <w:rsid w:val="00AC2E4C"/>
    <w:rsid w:val="00AC59A7"/>
    <w:rsid w:val="00AC6DD8"/>
    <w:rsid w:val="00AC778D"/>
    <w:rsid w:val="00AD143F"/>
    <w:rsid w:val="00AD1455"/>
    <w:rsid w:val="00AD27A7"/>
    <w:rsid w:val="00AD2AC0"/>
    <w:rsid w:val="00AD2BEC"/>
    <w:rsid w:val="00AD62B5"/>
    <w:rsid w:val="00AD7E6F"/>
    <w:rsid w:val="00AE27A2"/>
    <w:rsid w:val="00AE5995"/>
    <w:rsid w:val="00AE79EC"/>
    <w:rsid w:val="00AF1ED3"/>
    <w:rsid w:val="00AF340A"/>
    <w:rsid w:val="00AF3441"/>
    <w:rsid w:val="00AF4944"/>
    <w:rsid w:val="00AF549A"/>
    <w:rsid w:val="00B00A9A"/>
    <w:rsid w:val="00B01C82"/>
    <w:rsid w:val="00B04C06"/>
    <w:rsid w:val="00B05EE2"/>
    <w:rsid w:val="00B1016E"/>
    <w:rsid w:val="00B10C31"/>
    <w:rsid w:val="00B11CEF"/>
    <w:rsid w:val="00B132DB"/>
    <w:rsid w:val="00B13A2F"/>
    <w:rsid w:val="00B16783"/>
    <w:rsid w:val="00B16A3C"/>
    <w:rsid w:val="00B1758D"/>
    <w:rsid w:val="00B202AD"/>
    <w:rsid w:val="00B322F6"/>
    <w:rsid w:val="00B32621"/>
    <w:rsid w:val="00B32B22"/>
    <w:rsid w:val="00B344A1"/>
    <w:rsid w:val="00B3450E"/>
    <w:rsid w:val="00B34E9B"/>
    <w:rsid w:val="00B41247"/>
    <w:rsid w:val="00B413F8"/>
    <w:rsid w:val="00B425A2"/>
    <w:rsid w:val="00B43C20"/>
    <w:rsid w:val="00B461DD"/>
    <w:rsid w:val="00B5075C"/>
    <w:rsid w:val="00B50C4A"/>
    <w:rsid w:val="00B529C2"/>
    <w:rsid w:val="00B52AF0"/>
    <w:rsid w:val="00B53AB5"/>
    <w:rsid w:val="00B54AAC"/>
    <w:rsid w:val="00B54EE4"/>
    <w:rsid w:val="00B5670C"/>
    <w:rsid w:val="00B57E70"/>
    <w:rsid w:val="00B629F4"/>
    <w:rsid w:val="00B64AC3"/>
    <w:rsid w:val="00B65482"/>
    <w:rsid w:val="00B65840"/>
    <w:rsid w:val="00B66DE8"/>
    <w:rsid w:val="00B701CF"/>
    <w:rsid w:val="00B71B3E"/>
    <w:rsid w:val="00B725C6"/>
    <w:rsid w:val="00B73FFD"/>
    <w:rsid w:val="00B746F7"/>
    <w:rsid w:val="00B75C9A"/>
    <w:rsid w:val="00B77587"/>
    <w:rsid w:val="00B822C9"/>
    <w:rsid w:val="00B82E6A"/>
    <w:rsid w:val="00B86CEF"/>
    <w:rsid w:val="00B92686"/>
    <w:rsid w:val="00B928A0"/>
    <w:rsid w:val="00B94B21"/>
    <w:rsid w:val="00BA2A04"/>
    <w:rsid w:val="00BA2E92"/>
    <w:rsid w:val="00BA5DE7"/>
    <w:rsid w:val="00BA7724"/>
    <w:rsid w:val="00BB005B"/>
    <w:rsid w:val="00BB1370"/>
    <w:rsid w:val="00BB2CD4"/>
    <w:rsid w:val="00BB59DD"/>
    <w:rsid w:val="00BC277B"/>
    <w:rsid w:val="00BC2C5A"/>
    <w:rsid w:val="00BC3205"/>
    <w:rsid w:val="00BC3BA4"/>
    <w:rsid w:val="00BD09A4"/>
    <w:rsid w:val="00BD29E8"/>
    <w:rsid w:val="00BD2A99"/>
    <w:rsid w:val="00BD7B3C"/>
    <w:rsid w:val="00BE1F68"/>
    <w:rsid w:val="00BE3010"/>
    <w:rsid w:val="00BE37BF"/>
    <w:rsid w:val="00BE4532"/>
    <w:rsid w:val="00BE4E59"/>
    <w:rsid w:val="00BF0EB8"/>
    <w:rsid w:val="00BF21DB"/>
    <w:rsid w:val="00BF2C89"/>
    <w:rsid w:val="00BF6CC3"/>
    <w:rsid w:val="00BF71BD"/>
    <w:rsid w:val="00C0381F"/>
    <w:rsid w:val="00C039E4"/>
    <w:rsid w:val="00C040A0"/>
    <w:rsid w:val="00C045E3"/>
    <w:rsid w:val="00C065AE"/>
    <w:rsid w:val="00C07023"/>
    <w:rsid w:val="00C07853"/>
    <w:rsid w:val="00C11916"/>
    <w:rsid w:val="00C1380F"/>
    <w:rsid w:val="00C16256"/>
    <w:rsid w:val="00C21AEE"/>
    <w:rsid w:val="00C23FF4"/>
    <w:rsid w:val="00C25DEB"/>
    <w:rsid w:val="00C262E4"/>
    <w:rsid w:val="00C27607"/>
    <w:rsid w:val="00C278DD"/>
    <w:rsid w:val="00C321F8"/>
    <w:rsid w:val="00C3243B"/>
    <w:rsid w:val="00C3679A"/>
    <w:rsid w:val="00C370C8"/>
    <w:rsid w:val="00C375BB"/>
    <w:rsid w:val="00C40D07"/>
    <w:rsid w:val="00C4178E"/>
    <w:rsid w:val="00C41F91"/>
    <w:rsid w:val="00C4376A"/>
    <w:rsid w:val="00C43790"/>
    <w:rsid w:val="00C44BA4"/>
    <w:rsid w:val="00C45410"/>
    <w:rsid w:val="00C45C4A"/>
    <w:rsid w:val="00C45EB3"/>
    <w:rsid w:val="00C4794A"/>
    <w:rsid w:val="00C51558"/>
    <w:rsid w:val="00C527A8"/>
    <w:rsid w:val="00C54632"/>
    <w:rsid w:val="00C54ECA"/>
    <w:rsid w:val="00C57576"/>
    <w:rsid w:val="00C57D2F"/>
    <w:rsid w:val="00C60AEF"/>
    <w:rsid w:val="00C6251F"/>
    <w:rsid w:val="00C628CB"/>
    <w:rsid w:val="00C6557B"/>
    <w:rsid w:val="00C700FF"/>
    <w:rsid w:val="00C70C41"/>
    <w:rsid w:val="00C7203E"/>
    <w:rsid w:val="00C7231E"/>
    <w:rsid w:val="00C73663"/>
    <w:rsid w:val="00C73D40"/>
    <w:rsid w:val="00C746DF"/>
    <w:rsid w:val="00C76C92"/>
    <w:rsid w:val="00C7754B"/>
    <w:rsid w:val="00C84A77"/>
    <w:rsid w:val="00C86179"/>
    <w:rsid w:val="00C86937"/>
    <w:rsid w:val="00C86CDB"/>
    <w:rsid w:val="00C903C1"/>
    <w:rsid w:val="00C904DB"/>
    <w:rsid w:val="00C924E5"/>
    <w:rsid w:val="00C9258A"/>
    <w:rsid w:val="00C934E5"/>
    <w:rsid w:val="00C976D0"/>
    <w:rsid w:val="00CA2F71"/>
    <w:rsid w:val="00CA5223"/>
    <w:rsid w:val="00CA5E7A"/>
    <w:rsid w:val="00CA7401"/>
    <w:rsid w:val="00CB7715"/>
    <w:rsid w:val="00CC1898"/>
    <w:rsid w:val="00CC2A7D"/>
    <w:rsid w:val="00CC2FBB"/>
    <w:rsid w:val="00CC4C17"/>
    <w:rsid w:val="00CC6960"/>
    <w:rsid w:val="00CC6F74"/>
    <w:rsid w:val="00CC7060"/>
    <w:rsid w:val="00CD4E3B"/>
    <w:rsid w:val="00CD5F13"/>
    <w:rsid w:val="00CD62AE"/>
    <w:rsid w:val="00CD6549"/>
    <w:rsid w:val="00CD754A"/>
    <w:rsid w:val="00CE46E3"/>
    <w:rsid w:val="00CE4E77"/>
    <w:rsid w:val="00CE4F6E"/>
    <w:rsid w:val="00CE537A"/>
    <w:rsid w:val="00CE60CB"/>
    <w:rsid w:val="00CE7999"/>
    <w:rsid w:val="00CF59F8"/>
    <w:rsid w:val="00CF7AC3"/>
    <w:rsid w:val="00D01C3A"/>
    <w:rsid w:val="00D0468D"/>
    <w:rsid w:val="00D10C6C"/>
    <w:rsid w:val="00D1286B"/>
    <w:rsid w:val="00D15C02"/>
    <w:rsid w:val="00D172CF"/>
    <w:rsid w:val="00D242BB"/>
    <w:rsid w:val="00D252CD"/>
    <w:rsid w:val="00D2777B"/>
    <w:rsid w:val="00D33B36"/>
    <w:rsid w:val="00D341D1"/>
    <w:rsid w:val="00D36960"/>
    <w:rsid w:val="00D37976"/>
    <w:rsid w:val="00D41B58"/>
    <w:rsid w:val="00D42010"/>
    <w:rsid w:val="00D43526"/>
    <w:rsid w:val="00D46B1C"/>
    <w:rsid w:val="00D50204"/>
    <w:rsid w:val="00D521D8"/>
    <w:rsid w:val="00D53092"/>
    <w:rsid w:val="00D53306"/>
    <w:rsid w:val="00D56211"/>
    <w:rsid w:val="00D562AE"/>
    <w:rsid w:val="00D56903"/>
    <w:rsid w:val="00D574A9"/>
    <w:rsid w:val="00D575E2"/>
    <w:rsid w:val="00D60CF3"/>
    <w:rsid w:val="00D61F3D"/>
    <w:rsid w:val="00D6381C"/>
    <w:rsid w:val="00D64E2C"/>
    <w:rsid w:val="00D71DE7"/>
    <w:rsid w:val="00D71FFE"/>
    <w:rsid w:val="00D770BA"/>
    <w:rsid w:val="00D81B38"/>
    <w:rsid w:val="00D8259A"/>
    <w:rsid w:val="00D83F5B"/>
    <w:rsid w:val="00D904C4"/>
    <w:rsid w:val="00D91378"/>
    <w:rsid w:val="00D91752"/>
    <w:rsid w:val="00D921FA"/>
    <w:rsid w:val="00D931BB"/>
    <w:rsid w:val="00D943D8"/>
    <w:rsid w:val="00D97E56"/>
    <w:rsid w:val="00DA1624"/>
    <w:rsid w:val="00DA3BBE"/>
    <w:rsid w:val="00DA3CFB"/>
    <w:rsid w:val="00DA5AC5"/>
    <w:rsid w:val="00DB1826"/>
    <w:rsid w:val="00DB38BF"/>
    <w:rsid w:val="00DB562C"/>
    <w:rsid w:val="00DC0093"/>
    <w:rsid w:val="00DC23A5"/>
    <w:rsid w:val="00DC2F19"/>
    <w:rsid w:val="00DC355C"/>
    <w:rsid w:val="00DC3DD1"/>
    <w:rsid w:val="00DC3FBA"/>
    <w:rsid w:val="00DC56D0"/>
    <w:rsid w:val="00DC6D56"/>
    <w:rsid w:val="00DC7185"/>
    <w:rsid w:val="00DC758B"/>
    <w:rsid w:val="00DD1C5B"/>
    <w:rsid w:val="00DD4E99"/>
    <w:rsid w:val="00DD51F0"/>
    <w:rsid w:val="00DD7759"/>
    <w:rsid w:val="00DE03E6"/>
    <w:rsid w:val="00DE12C6"/>
    <w:rsid w:val="00DE6632"/>
    <w:rsid w:val="00DF0111"/>
    <w:rsid w:val="00DF3471"/>
    <w:rsid w:val="00DF3556"/>
    <w:rsid w:val="00DF51F6"/>
    <w:rsid w:val="00DF5F85"/>
    <w:rsid w:val="00E00109"/>
    <w:rsid w:val="00E00A28"/>
    <w:rsid w:val="00E04DD1"/>
    <w:rsid w:val="00E04DF3"/>
    <w:rsid w:val="00E060A8"/>
    <w:rsid w:val="00E067C3"/>
    <w:rsid w:val="00E11BD6"/>
    <w:rsid w:val="00E12B6B"/>
    <w:rsid w:val="00E15D22"/>
    <w:rsid w:val="00E1616A"/>
    <w:rsid w:val="00E21113"/>
    <w:rsid w:val="00E217C0"/>
    <w:rsid w:val="00E225FD"/>
    <w:rsid w:val="00E23FAD"/>
    <w:rsid w:val="00E31385"/>
    <w:rsid w:val="00E324C0"/>
    <w:rsid w:val="00E35A43"/>
    <w:rsid w:val="00E36924"/>
    <w:rsid w:val="00E369BD"/>
    <w:rsid w:val="00E36E43"/>
    <w:rsid w:val="00E373B1"/>
    <w:rsid w:val="00E37A51"/>
    <w:rsid w:val="00E37F06"/>
    <w:rsid w:val="00E40B21"/>
    <w:rsid w:val="00E42CAC"/>
    <w:rsid w:val="00E44C65"/>
    <w:rsid w:val="00E45DBE"/>
    <w:rsid w:val="00E5142C"/>
    <w:rsid w:val="00E52205"/>
    <w:rsid w:val="00E53161"/>
    <w:rsid w:val="00E5538F"/>
    <w:rsid w:val="00E557DC"/>
    <w:rsid w:val="00E574BB"/>
    <w:rsid w:val="00E6097A"/>
    <w:rsid w:val="00E60E1A"/>
    <w:rsid w:val="00E626AF"/>
    <w:rsid w:val="00E62CE7"/>
    <w:rsid w:val="00E6359B"/>
    <w:rsid w:val="00E6458F"/>
    <w:rsid w:val="00E7213E"/>
    <w:rsid w:val="00E737BE"/>
    <w:rsid w:val="00E73880"/>
    <w:rsid w:val="00E73A17"/>
    <w:rsid w:val="00E74E3E"/>
    <w:rsid w:val="00E805B1"/>
    <w:rsid w:val="00E820BB"/>
    <w:rsid w:val="00E826CE"/>
    <w:rsid w:val="00E8412D"/>
    <w:rsid w:val="00E85527"/>
    <w:rsid w:val="00E87DA8"/>
    <w:rsid w:val="00E91E59"/>
    <w:rsid w:val="00E928B7"/>
    <w:rsid w:val="00E93BE9"/>
    <w:rsid w:val="00E948B4"/>
    <w:rsid w:val="00E94C01"/>
    <w:rsid w:val="00EA140C"/>
    <w:rsid w:val="00EA159E"/>
    <w:rsid w:val="00EA22B0"/>
    <w:rsid w:val="00EA2593"/>
    <w:rsid w:val="00EA42F1"/>
    <w:rsid w:val="00EA48C0"/>
    <w:rsid w:val="00EA575D"/>
    <w:rsid w:val="00EB02FC"/>
    <w:rsid w:val="00EB0C54"/>
    <w:rsid w:val="00EB18F3"/>
    <w:rsid w:val="00EB47D7"/>
    <w:rsid w:val="00EB4806"/>
    <w:rsid w:val="00EC1BF8"/>
    <w:rsid w:val="00ED1FE8"/>
    <w:rsid w:val="00ED48BF"/>
    <w:rsid w:val="00EE053D"/>
    <w:rsid w:val="00EE370B"/>
    <w:rsid w:val="00EE37EE"/>
    <w:rsid w:val="00EE3FC6"/>
    <w:rsid w:val="00EE6D31"/>
    <w:rsid w:val="00EE6DBB"/>
    <w:rsid w:val="00EE7B2D"/>
    <w:rsid w:val="00EF3EBC"/>
    <w:rsid w:val="00EF4EDA"/>
    <w:rsid w:val="00EF5968"/>
    <w:rsid w:val="00EF762D"/>
    <w:rsid w:val="00F06630"/>
    <w:rsid w:val="00F07504"/>
    <w:rsid w:val="00F14BD8"/>
    <w:rsid w:val="00F157EC"/>
    <w:rsid w:val="00F158B9"/>
    <w:rsid w:val="00F17092"/>
    <w:rsid w:val="00F2360D"/>
    <w:rsid w:val="00F25135"/>
    <w:rsid w:val="00F27E95"/>
    <w:rsid w:val="00F311F2"/>
    <w:rsid w:val="00F32C89"/>
    <w:rsid w:val="00F33BDA"/>
    <w:rsid w:val="00F3682F"/>
    <w:rsid w:val="00F42737"/>
    <w:rsid w:val="00F44D27"/>
    <w:rsid w:val="00F454EA"/>
    <w:rsid w:val="00F45D1B"/>
    <w:rsid w:val="00F511CD"/>
    <w:rsid w:val="00F5573D"/>
    <w:rsid w:val="00F56C50"/>
    <w:rsid w:val="00F60EF8"/>
    <w:rsid w:val="00F651A4"/>
    <w:rsid w:val="00F65A12"/>
    <w:rsid w:val="00F65D2D"/>
    <w:rsid w:val="00F6680B"/>
    <w:rsid w:val="00F67085"/>
    <w:rsid w:val="00F67943"/>
    <w:rsid w:val="00F751A8"/>
    <w:rsid w:val="00F7575B"/>
    <w:rsid w:val="00F759E0"/>
    <w:rsid w:val="00F75E3A"/>
    <w:rsid w:val="00F7769D"/>
    <w:rsid w:val="00F77DE2"/>
    <w:rsid w:val="00F80182"/>
    <w:rsid w:val="00F822B4"/>
    <w:rsid w:val="00F82453"/>
    <w:rsid w:val="00F832A8"/>
    <w:rsid w:val="00F858A7"/>
    <w:rsid w:val="00F87786"/>
    <w:rsid w:val="00F90ABC"/>
    <w:rsid w:val="00F91E34"/>
    <w:rsid w:val="00F92261"/>
    <w:rsid w:val="00F92611"/>
    <w:rsid w:val="00F94FD6"/>
    <w:rsid w:val="00F96411"/>
    <w:rsid w:val="00F97132"/>
    <w:rsid w:val="00F9753C"/>
    <w:rsid w:val="00FB07AB"/>
    <w:rsid w:val="00FB248E"/>
    <w:rsid w:val="00FB43CA"/>
    <w:rsid w:val="00FB49B5"/>
    <w:rsid w:val="00FB4FEA"/>
    <w:rsid w:val="00FB6025"/>
    <w:rsid w:val="00FB6C63"/>
    <w:rsid w:val="00FB7708"/>
    <w:rsid w:val="00FC063B"/>
    <w:rsid w:val="00FC1096"/>
    <w:rsid w:val="00FC1D4D"/>
    <w:rsid w:val="00FC4570"/>
    <w:rsid w:val="00FC6217"/>
    <w:rsid w:val="00FC67F1"/>
    <w:rsid w:val="00FC6C08"/>
    <w:rsid w:val="00FD0149"/>
    <w:rsid w:val="00FD02DD"/>
    <w:rsid w:val="00FD29DA"/>
    <w:rsid w:val="00FD2D85"/>
    <w:rsid w:val="00FE0C9A"/>
    <w:rsid w:val="00FE2308"/>
    <w:rsid w:val="00FE74E6"/>
    <w:rsid w:val="00FE7A3F"/>
    <w:rsid w:val="00FE7C1A"/>
    <w:rsid w:val="00FF18B7"/>
    <w:rsid w:val="00FF61B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style="mso-position-vertical-relative:line" fill="f" fillcolor="white" stroke="f">
      <v:fill color="white" on="f"/>
      <v:stroke on="f"/>
    </o:shapedefaults>
    <o:shapelayout v:ext="edit">
      <o:idmap v:ext="edit" data="1"/>
    </o:shapelayout>
  </w:shapeDefaults>
  <w:doNotEmbedSmartTags/>
  <w:decimalSymbol w:val="."/>
  <w:listSeparator w:val=","/>
  <w14:docId w14:val="19249206"/>
  <w15:docId w15:val="{BF39CE5E-0F68-4E32-AF00-1216A68F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DD1"/>
    <w:pPr>
      <w:suppressAutoHyphens/>
      <w:spacing w:after="200" w:line="276" w:lineRule="auto"/>
    </w:pPr>
    <w:rPr>
      <w:rFonts w:ascii="Calibri" w:eastAsia="SimSun" w:hAnsi="Calibri" w:cs="Calibri"/>
      <w:kern w:val="1"/>
      <w:sz w:val="22"/>
      <w:szCs w:val="22"/>
      <w:lang w:eastAsia="ar-SA"/>
    </w:rPr>
  </w:style>
  <w:style w:type="paragraph" w:styleId="Ttulo1">
    <w:name w:val="heading 1"/>
    <w:basedOn w:val="Normal"/>
    <w:next w:val="Textoindependiente"/>
    <w:uiPriority w:val="9"/>
    <w:qFormat/>
    <w:rsid w:val="00E04DD1"/>
    <w:pPr>
      <w:keepNext/>
      <w:keepLines/>
      <w:spacing w:before="480" w:after="0"/>
      <w:outlineLvl w:val="0"/>
    </w:pPr>
    <w:rPr>
      <w:rFonts w:ascii="Cambria" w:hAnsi="Cambria" w:cs="font314"/>
      <w:b/>
      <w:bCs/>
      <w:color w:val="365F91"/>
      <w:sz w:val="28"/>
      <w:szCs w:val="28"/>
    </w:rPr>
  </w:style>
  <w:style w:type="paragraph" w:styleId="Ttulo2">
    <w:name w:val="heading 2"/>
    <w:basedOn w:val="Normal"/>
    <w:next w:val="Textoindependiente"/>
    <w:qFormat/>
    <w:rsid w:val="00E04DD1"/>
    <w:pPr>
      <w:keepNext/>
      <w:keepLines/>
      <w:tabs>
        <w:tab w:val="num" w:pos="576"/>
      </w:tabs>
      <w:spacing w:before="200" w:after="0"/>
      <w:ind w:left="576" w:hanging="576"/>
      <w:outlineLvl w:val="1"/>
    </w:pPr>
    <w:rPr>
      <w:rFonts w:ascii="Cambria" w:hAnsi="Cambria" w:cs="font314"/>
      <w:b/>
      <w:bCs/>
      <w:color w:val="4F81BD"/>
      <w:sz w:val="26"/>
      <w:szCs w:val="26"/>
    </w:rPr>
  </w:style>
  <w:style w:type="paragraph" w:styleId="Ttulo3">
    <w:name w:val="heading 3"/>
    <w:basedOn w:val="Normal"/>
    <w:next w:val="Normal"/>
    <w:link w:val="Ttulo3Car"/>
    <w:uiPriority w:val="9"/>
    <w:unhideWhenUsed/>
    <w:qFormat/>
    <w:rsid w:val="005B2462"/>
    <w:pPr>
      <w:keepNext/>
      <w:keepLines/>
      <w:spacing w:before="200" w:after="0"/>
      <w:outlineLvl w:val="2"/>
    </w:pPr>
    <w:rPr>
      <w:rFonts w:asciiTheme="majorHAnsi" w:eastAsiaTheme="majorEastAsia" w:hAnsiTheme="majorHAnsi" w:cstheme="majorBidi"/>
      <w:b/>
      <w:bCs/>
    </w:rPr>
  </w:style>
  <w:style w:type="paragraph" w:styleId="Ttulo4">
    <w:name w:val="heading 4"/>
    <w:basedOn w:val="Normal"/>
    <w:next w:val="Textoindependiente"/>
    <w:qFormat/>
    <w:rsid w:val="00E04DD1"/>
    <w:pPr>
      <w:keepNext/>
      <w:tabs>
        <w:tab w:val="num" w:pos="864"/>
      </w:tabs>
      <w:spacing w:before="240" w:after="60" w:line="100" w:lineRule="atLeast"/>
      <w:ind w:left="864" w:hanging="864"/>
      <w:outlineLvl w:val="3"/>
    </w:pPr>
    <w:rPr>
      <w:rFonts w:ascii="Times New Roman" w:hAnsi="Times New Roman"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E04DD1"/>
  </w:style>
  <w:style w:type="character" w:customStyle="1" w:styleId="Ttulo4Car">
    <w:name w:val="Título 4 Car"/>
    <w:basedOn w:val="Fuentedeprrafopredeter1"/>
    <w:rsid w:val="00E04DD1"/>
    <w:rPr>
      <w:rFonts w:ascii="Times New Roman" w:eastAsia="SimSun" w:hAnsi="Times New Roman" w:cs="Times New Roman"/>
      <w:b/>
      <w:bCs/>
      <w:sz w:val="28"/>
      <w:szCs w:val="28"/>
    </w:rPr>
  </w:style>
  <w:style w:type="character" w:customStyle="1" w:styleId="Textoindependiente2Car">
    <w:name w:val="Texto independiente 2 Car"/>
    <w:basedOn w:val="Fuentedeprrafopredeter1"/>
    <w:rsid w:val="00E04DD1"/>
    <w:rPr>
      <w:rFonts w:ascii="Times New Roman" w:eastAsia="MS Mincho" w:hAnsi="Times New Roman" w:cs="Times New Roman"/>
      <w:sz w:val="24"/>
      <w:szCs w:val="24"/>
      <w:lang w:val="es-DO"/>
    </w:rPr>
  </w:style>
  <w:style w:type="character" w:customStyle="1" w:styleId="EncabezadoCar">
    <w:name w:val="Encabezado Car"/>
    <w:basedOn w:val="Fuentedeprrafopredeter1"/>
    <w:rsid w:val="00E04DD1"/>
  </w:style>
  <w:style w:type="character" w:customStyle="1" w:styleId="PiedepginaCar">
    <w:name w:val="Pie de página Car"/>
    <w:basedOn w:val="Fuentedeprrafopredeter1"/>
    <w:uiPriority w:val="99"/>
    <w:rsid w:val="00E04DD1"/>
  </w:style>
  <w:style w:type="character" w:customStyle="1" w:styleId="TextodegloboCar">
    <w:name w:val="Texto de globo Car"/>
    <w:basedOn w:val="Fuentedeprrafopredeter1"/>
    <w:rsid w:val="00E04DD1"/>
    <w:rPr>
      <w:rFonts w:ascii="Tahoma" w:hAnsi="Tahoma" w:cs="Tahoma"/>
      <w:sz w:val="16"/>
      <w:szCs w:val="16"/>
    </w:rPr>
  </w:style>
  <w:style w:type="character" w:customStyle="1" w:styleId="Refdecomentario1">
    <w:name w:val="Ref. de comentario1"/>
    <w:basedOn w:val="Fuentedeprrafopredeter1"/>
    <w:rsid w:val="00E04DD1"/>
    <w:rPr>
      <w:sz w:val="16"/>
      <w:szCs w:val="16"/>
    </w:rPr>
  </w:style>
  <w:style w:type="character" w:customStyle="1" w:styleId="TextocomentarioCar">
    <w:name w:val="Texto comentario Car"/>
    <w:basedOn w:val="Fuentedeprrafopredeter1"/>
    <w:rsid w:val="00E04DD1"/>
    <w:rPr>
      <w:sz w:val="20"/>
      <w:szCs w:val="20"/>
    </w:rPr>
  </w:style>
  <w:style w:type="character" w:customStyle="1" w:styleId="AsuntodelcomentarioCar">
    <w:name w:val="Asunto del comentario Car"/>
    <w:basedOn w:val="TextocomentarioCar"/>
    <w:rsid w:val="00E04DD1"/>
    <w:rPr>
      <w:b/>
      <w:bCs/>
      <w:sz w:val="20"/>
      <w:szCs w:val="20"/>
    </w:rPr>
  </w:style>
  <w:style w:type="character" w:customStyle="1" w:styleId="Ttulo1Car">
    <w:name w:val="Título 1 Car"/>
    <w:basedOn w:val="Fuentedeprrafopredeter1"/>
    <w:rsid w:val="00E04DD1"/>
    <w:rPr>
      <w:rFonts w:ascii="Cambria" w:hAnsi="Cambria" w:cs="font314"/>
      <w:b/>
      <w:bCs/>
      <w:color w:val="365F91"/>
      <w:sz w:val="28"/>
      <w:szCs w:val="28"/>
    </w:rPr>
  </w:style>
  <w:style w:type="character" w:customStyle="1" w:styleId="TextoindependienteCar">
    <w:name w:val="Texto independiente Car"/>
    <w:basedOn w:val="Fuentedeprrafopredeter1"/>
    <w:rsid w:val="00E04DD1"/>
  </w:style>
  <w:style w:type="character" w:customStyle="1" w:styleId="TtuloCar">
    <w:name w:val="Título Car"/>
    <w:basedOn w:val="Fuentedeprrafopredeter1"/>
    <w:rsid w:val="00E04DD1"/>
    <w:rPr>
      <w:rFonts w:ascii="Arial" w:eastAsia="Times New Roman" w:hAnsi="Arial" w:cs="Times New Roman"/>
      <w:b/>
      <w:bCs/>
      <w:iCs/>
      <w:sz w:val="24"/>
      <w:szCs w:val="24"/>
      <w:lang w:val="es-DO"/>
    </w:rPr>
  </w:style>
  <w:style w:type="character" w:styleId="Hipervnculo">
    <w:name w:val="Hyperlink"/>
    <w:basedOn w:val="Fuentedeprrafopredeter1"/>
    <w:uiPriority w:val="99"/>
    <w:rsid w:val="00E04DD1"/>
    <w:rPr>
      <w:color w:val="0000FF"/>
      <w:u w:val="single"/>
    </w:rPr>
  </w:style>
  <w:style w:type="character" w:customStyle="1" w:styleId="Ttulo2Car">
    <w:name w:val="Título 2 Car"/>
    <w:basedOn w:val="Fuentedeprrafopredeter1"/>
    <w:rsid w:val="00E04DD1"/>
    <w:rPr>
      <w:rFonts w:ascii="Cambria" w:hAnsi="Cambria" w:cs="font314"/>
      <w:b/>
      <w:bCs/>
      <w:color w:val="4F81BD"/>
      <w:sz w:val="26"/>
      <w:szCs w:val="26"/>
    </w:rPr>
  </w:style>
  <w:style w:type="character" w:customStyle="1" w:styleId="SangradetextonormalCar">
    <w:name w:val="Sangría de texto normal Car"/>
    <w:basedOn w:val="Fuentedeprrafopredeter1"/>
    <w:rsid w:val="00E04DD1"/>
  </w:style>
  <w:style w:type="character" w:customStyle="1" w:styleId="TextonotapieCar">
    <w:name w:val="Texto nota pie Car"/>
    <w:aliases w:val="fn Car,ft Car,footnote Car,Texto de rodapé Car,nota_rodapé Car,nota de rodapé Car,single space Car,FOOTNOTES Car,footnote text Car,Footnote Text Char Char Car,Texto Car,nota Car,pie Car,Ref. Car,al Car"/>
    <w:basedOn w:val="Fuentedeprrafopredeter1"/>
    <w:link w:val="Textonotapie"/>
    <w:uiPriority w:val="99"/>
    <w:rsid w:val="00E04DD1"/>
    <w:rPr>
      <w:rFonts w:ascii="Book Antiqua" w:eastAsia="Times New Roman" w:hAnsi="Book Antiqua" w:cs="Times New Roman"/>
      <w:sz w:val="20"/>
      <w:szCs w:val="24"/>
    </w:rPr>
  </w:style>
  <w:style w:type="character" w:customStyle="1" w:styleId="Refdenotaalpie1">
    <w:name w:val="Ref. de nota al pie1"/>
    <w:basedOn w:val="Fuentedeprrafopredeter1"/>
    <w:rsid w:val="00E04DD1"/>
    <w:rPr>
      <w:vertAlign w:val="superscript"/>
    </w:rPr>
  </w:style>
  <w:style w:type="character" w:customStyle="1" w:styleId="ListLabel1">
    <w:name w:val="ListLabel 1"/>
    <w:rsid w:val="00E04DD1"/>
    <w:rPr>
      <w:rFonts w:cs="Courier New"/>
    </w:rPr>
  </w:style>
  <w:style w:type="character" w:customStyle="1" w:styleId="ListLabel2">
    <w:name w:val="ListLabel 2"/>
    <w:rsid w:val="00E04DD1"/>
    <w:rPr>
      <w:color w:val="FF0000"/>
    </w:rPr>
  </w:style>
  <w:style w:type="character" w:customStyle="1" w:styleId="ListLabel3">
    <w:name w:val="ListLabel 3"/>
    <w:rsid w:val="00E04DD1"/>
    <w:rPr>
      <w:rFonts w:eastAsia="Times New Roman" w:cs="Arial"/>
    </w:rPr>
  </w:style>
  <w:style w:type="character" w:customStyle="1" w:styleId="ListLabel4">
    <w:name w:val="ListLabel 4"/>
    <w:rsid w:val="00E04DD1"/>
    <w:rPr>
      <w:b w:val="0"/>
      <w:i w:val="0"/>
    </w:rPr>
  </w:style>
  <w:style w:type="character" w:customStyle="1" w:styleId="ListLabel5">
    <w:name w:val="ListLabel 5"/>
    <w:rsid w:val="00E04DD1"/>
    <w:rPr>
      <w:b/>
    </w:rPr>
  </w:style>
  <w:style w:type="character" w:customStyle="1" w:styleId="ListLabel6">
    <w:name w:val="ListLabel 6"/>
    <w:rsid w:val="00E04DD1"/>
    <w:rPr>
      <w:rFonts w:cs="Calibri"/>
    </w:rPr>
  </w:style>
  <w:style w:type="paragraph" w:customStyle="1" w:styleId="Encabezado1">
    <w:name w:val="Encabezado1"/>
    <w:basedOn w:val="Normal"/>
    <w:next w:val="Textoindependiente"/>
    <w:rsid w:val="00E04DD1"/>
    <w:pPr>
      <w:keepNext/>
      <w:spacing w:before="240" w:after="120"/>
    </w:pPr>
    <w:rPr>
      <w:rFonts w:ascii="Arial" w:eastAsia="Microsoft YaHei" w:hAnsi="Arial" w:cs="Mangal"/>
      <w:sz w:val="28"/>
      <w:szCs w:val="28"/>
    </w:rPr>
  </w:style>
  <w:style w:type="paragraph" w:styleId="Textoindependiente">
    <w:name w:val="Body Text"/>
    <w:basedOn w:val="Normal"/>
    <w:rsid w:val="00E04DD1"/>
    <w:pPr>
      <w:spacing w:after="120"/>
    </w:pPr>
  </w:style>
  <w:style w:type="paragraph" w:styleId="Lista">
    <w:name w:val="List"/>
    <w:basedOn w:val="Textoindependiente"/>
    <w:rsid w:val="00E04DD1"/>
    <w:rPr>
      <w:rFonts w:cs="Mangal"/>
    </w:rPr>
  </w:style>
  <w:style w:type="paragraph" w:customStyle="1" w:styleId="Etiqueta">
    <w:name w:val="Etiqueta"/>
    <w:basedOn w:val="Normal"/>
    <w:rsid w:val="00E04DD1"/>
    <w:pPr>
      <w:suppressLineNumbers/>
      <w:spacing w:before="120" w:after="120"/>
    </w:pPr>
    <w:rPr>
      <w:rFonts w:cs="Mangal"/>
      <w:i/>
      <w:iCs/>
      <w:sz w:val="24"/>
      <w:szCs w:val="24"/>
    </w:rPr>
  </w:style>
  <w:style w:type="paragraph" w:customStyle="1" w:styleId="ndice">
    <w:name w:val="Índice"/>
    <w:basedOn w:val="Normal"/>
    <w:rsid w:val="00E04DD1"/>
    <w:pPr>
      <w:suppressLineNumbers/>
    </w:pPr>
    <w:rPr>
      <w:rFonts w:cs="Mangal"/>
    </w:rPr>
  </w:style>
  <w:style w:type="paragraph" w:customStyle="1" w:styleId="Default">
    <w:name w:val="Default"/>
    <w:rsid w:val="00E04DD1"/>
    <w:pPr>
      <w:suppressAutoHyphens/>
      <w:spacing w:line="100" w:lineRule="atLeast"/>
    </w:pPr>
    <w:rPr>
      <w:rFonts w:ascii="Lucida Bright" w:eastAsia="SimSun" w:hAnsi="Lucida Bright" w:cs="Lucida Bright"/>
      <w:color w:val="000000"/>
      <w:kern w:val="1"/>
      <w:sz w:val="24"/>
      <w:szCs w:val="24"/>
      <w:lang w:eastAsia="ar-SA"/>
    </w:rPr>
  </w:style>
  <w:style w:type="paragraph" w:customStyle="1" w:styleId="Prrafodelista1">
    <w:name w:val="Párrafo de lista1"/>
    <w:basedOn w:val="Normal"/>
    <w:rsid w:val="00E04DD1"/>
    <w:pPr>
      <w:ind w:left="720"/>
    </w:pPr>
  </w:style>
  <w:style w:type="paragraph" w:customStyle="1" w:styleId="Prrafodelista2">
    <w:name w:val="Párrafo de lista2"/>
    <w:basedOn w:val="Normal"/>
    <w:rsid w:val="00E04DD1"/>
    <w:pPr>
      <w:spacing w:after="0" w:line="100" w:lineRule="atLeast"/>
      <w:ind w:left="708"/>
    </w:pPr>
    <w:rPr>
      <w:rFonts w:ascii="Times New Roman" w:eastAsia="Times New Roman" w:hAnsi="Times New Roman" w:cs="Times New Roman"/>
      <w:sz w:val="24"/>
      <w:szCs w:val="24"/>
    </w:rPr>
  </w:style>
  <w:style w:type="paragraph" w:customStyle="1" w:styleId="Textoindependiente21">
    <w:name w:val="Texto independiente 21"/>
    <w:basedOn w:val="Normal"/>
    <w:rsid w:val="00E04DD1"/>
    <w:pPr>
      <w:spacing w:before="120" w:after="120" w:line="480" w:lineRule="auto"/>
      <w:jc w:val="both"/>
    </w:pPr>
    <w:rPr>
      <w:rFonts w:ascii="Times New Roman" w:eastAsia="MS Mincho" w:hAnsi="Times New Roman" w:cs="Times New Roman"/>
      <w:sz w:val="24"/>
      <w:szCs w:val="24"/>
      <w:lang w:val="es-DO"/>
    </w:rPr>
  </w:style>
  <w:style w:type="paragraph" w:customStyle="1" w:styleId="EstiloTtuloTablaCentury12pt">
    <w:name w:val="Estilo Título Tabla + Century 12 pt"/>
    <w:basedOn w:val="Normal"/>
    <w:rsid w:val="00E04DD1"/>
    <w:pPr>
      <w:keepNext/>
      <w:keepLines/>
      <w:widowControl w:val="0"/>
      <w:spacing w:before="60" w:after="60" w:line="100" w:lineRule="atLeast"/>
      <w:jc w:val="center"/>
    </w:pPr>
    <w:rPr>
      <w:rFonts w:ascii="Times New Roman" w:eastAsia="MS Mincho" w:hAnsi="Times New Roman" w:cs="Times New Roman"/>
      <w:b/>
      <w:bCs/>
      <w:sz w:val="24"/>
      <w:szCs w:val="24"/>
      <w:lang w:val="es-DO"/>
    </w:rPr>
  </w:style>
  <w:style w:type="paragraph" w:styleId="Encabezado">
    <w:name w:val="header"/>
    <w:basedOn w:val="Normal"/>
    <w:rsid w:val="00E04DD1"/>
    <w:pPr>
      <w:suppressLineNumbers/>
      <w:tabs>
        <w:tab w:val="center" w:pos="4252"/>
        <w:tab w:val="right" w:pos="8504"/>
      </w:tabs>
      <w:spacing w:after="0" w:line="100" w:lineRule="atLeast"/>
    </w:pPr>
  </w:style>
  <w:style w:type="paragraph" w:styleId="Piedepgina">
    <w:name w:val="footer"/>
    <w:basedOn w:val="Normal"/>
    <w:rsid w:val="00E04DD1"/>
    <w:pPr>
      <w:suppressLineNumbers/>
      <w:tabs>
        <w:tab w:val="center" w:pos="4252"/>
        <w:tab w:val="right" w:pos="8504"/>
      </w:tabs>
      <w:spacing w:after="0" w:line="100" w:lineRule="atLeast"/>
    </w:pPr>
  </w:style>
  <w:style w:type="paragraph" w:customStyle="1" w:styleId="Textodeglobo1">
    <w:name w:val="Texto de globo1"/>
    <w:basedOn w:val="Normal"/>
    <w:rsid w:val="00E04DD1"/>
    <w:pPr>
      <w:spacing w:after="0" w:line="100" w:lineRule="atLeast"/>
    </w:pPr>
    <w:rPr>
      <w:rFonts w:ascii="Tahoma" w:hAnsi="Tahoma" w:cs="Tahoma"/>
      <w:sz w:val="16"/>
      <w:szCs w:val="16"/>
    </w:rPr>
  </w:style>
  <w:style w:type="paragraph" w:customStyle="1" w:styleId="Textocomentario1">
    <w:name w:val="Texto comentario1"/>
    <w:basedOn w:val="Normal"/>
    <w:rsid w:val="00E04DD1"/>
    <w:pPr>
      <w:spacing w:line="100" w:lineRule="atLeast"/>
    </w:pPr>
    <w:rPr>
      <w:sz w:val="20"/>
      <w:szCs w:val="20"/>
    </w:rPr>
  </w:style>
  <w:style w:type="paragraph" w:customStyle="1" w:styleId="Asuntodelcomentario1">
    <w:name w:val="Asunto del comentario1"/>
    <w:basedOn w:val="Textocomentario1"/>
    <w:rsid w:val="00E04DD1"/>
    <w:rPr>
      <w:b/>
      <w:bCs/>
    </w:rPr>
  </w:style>
  <w:style w:type="paragraph" w:styleId="Puesto">
    <w:name w:val="Title"/>
    <w:basedOn w:val="Normal"/>
    <w:next w:val="Subttulo"/>
    <w:link w:val="PuestoCar"/>
    <w:qFormat/>
    <w:rsid w:val="00E04DD1"/>
    <w:pPr>
      <w:spacing w:after="0" w:line="100" w:lineRule="atLeast"/>
      <w:jc w:val="center"/>
    </w:pPr>
    <w:rPr>
      <w:rFonts w:ascii="Arial" w:eastAsia="Times New Roman" w:hAnsi="Arial" w:cs="Times New Roman"/>
      <w:b/>
      <w:bCs/>
      <w:iCs/>
      <w:sz w:val="24"/>
      <w:szCs w:val="24"/>
      <w:lang w:val="es-DO"/>
    </w:rPr>
  </w:style>
  <w:style w:type="paragraph" w:styleId="Subttulo">
    <w:name w:val="Subtitle"/>
    <w:basedOn w:val="Encabezado1"/>
    <w:next w:val="Textoindependiente"/>
    <w:link w:val="SubttuloCar"/>
    <w:qFormat/>
    <w:rsid w:val="00E04DD1"/>
    <w:pPr>
      <w:jc w:val="center"/>
    </w:pPr>
    <w:rPr>
      <w:i/>
      <w:iCs/>
    </w:rPr>
  </w:style>
  <w:style w:type="paragraph" w:styleId="Sangradetextonormal">
    <w:name w:val="Body Text Indent"/>
    <w:basedOn w:val="Normal"/>
    <w:rsid w:val="00E04DD1"/>
    <w:pPr>
      <w:spacing w:after="120"/>
      <w:ind w:left="283"/>
    </w:pPr>
  </w:style>
  <w:style w:type="paragraph" w:customStyle="1" w:styleId="Textonotapie1">
    <w:name w:val="Texto nota pie1"/>
    <w:basedOn w:val="Normal"/>
    <w:rsid w:val="00E04DD1"/>
    <w:pPr>
      <w:spacing w:after="0" w:line="100" w:lineRule="atLeast"/>
    </w:pPr>
    <w:rPr>
      <w:rFonts w:ascii="Book Antiqua" w:eastAsia="Times New Roman" w:hAnsi="Book Antiqua" w:cs="Times New Roman"/>
      <w:sz w:val="20"/>
      <w:szCs w:val="24"/>
    </w:rPr>
  </w:style>
  <w:style w:type="paragraph" w:styleId="Prrafodelista">
    <w:name w:val="List Paragraph"/>
    <w:basedOn w:val="Normal"/>
    <w:uiPriority w:val="34"/>
    <w:qFormat/>
    <w:rsid w:val="00C4794A"/>
    <w:pPr>
      <w:ind w:left="708"/>
    </w:pPr>
  </w:style>
  <w:style w:type="character" w:styleId="Refdecomentario">
    <w:name w:val="annotation reference"/>
    <w:basedOn w:val="Fuentedeprrafopredeter"/>
    <w:semiHidden/>
    <w:unhideWhenUsed/>
    <w:rsid w:val="00BB005B"/>
    <w:rPr>
      <w:sz w:val="16"/>
      <w:szCs w:val="16"/>
    </w:rPr>
  </w:style>
  <w:style w:type="paragraph" w:styleId="Textocomentario">
    <w:name w:val="annotation text"/>
    <w:basedOn w:val="Normal"/>
    <w:link w:val="TextocomentarioCar1"/>
    <w:semiHidden/>
    <w:unhideWhenUsed/>
    <w:rsid w:val="00BB005B"/>
    <w:rPr>
      <w:sz w:val="20"/>
      <w:szCs w:val="20"/>
    </w:rPr>
  </w:style>
  <w:style w:type="character" w:customStyle="1" w:styleId="TextocomentarioCar1">
    <w:name w:val="Texto comentario Car1"/>
    <w:basedOn w:val="Fuentedeprrafopredeter"/>
    <w:link w:val="Textocomentario"/>
    <w:uiPriority w:val="99"/>
    <w:semiHidden/>
    <w:rsid w:val="00BB005B"/>
    <w:rPr>
      <w:rFonts w:ascii="Calibri" w:eastAsia="SimSun" w:hAnsi="Calibri" w:cs="Calibri"/>
      <w:kern w:val="1"/>
      <w:lang w:val="es-ES" w:eastAsia="ar-SA"/>
    </w:rPr>
  </w:style>
  <w:style w:type="paragraph" w:styleId="Asuntodelcomentario">
    <w:name w:val="annotation subject"/>
    <w:basedOn w:val="Textocomentario"/>
    <w:next w:val="Textocomentario"/>
    <w:link w:val="AsuntodelcomentarioCar1"/>
    <w:uiPriority w:val="99"/>
    <w:semiHidden/>
    <w:unhideWhenUsed/>
    <w:rsid w:val="00BB005B"/>
    <w:rPr>
      <w:b/>
      <w:bCs/>
    </w:rPr>
  </w:style>
  <w:style w:type="character" w:customStyle="1" w:styleId="AsuntodelcomentarioCar1">
    <w:name w:val="Asunto del comentario Car1"/>
    <w:basedOn w:val="TextocomentarioCar1"/>
    <w:link w:val="Asuntodelcomentario"/>
    <w:uiPriority w:val="99"/>
    <w:semiHidden/>
    <w:rsid w:val="00BB005B"/>
    <w:rPr>
      <w:rFonts w:ascii="Calibri" w:eastAsia="SimSun" w:hAnsi="Calibri" w:cs="Calibri"/>
      <w:b/>
      <w:bCs/>
      <w:kern w:val="1"/>
      <w:lang w:val="es-ES" w:eastAsia="ar-SA"/>
    </w:rPr>
  </w:style>
  <w:style w:type="paragraph" w:styleId="Textodeglobo">
    <w:name w:val="Balloon Text"/>
    <w:basedOn w:val="Normal"/>
    <w:link w:val="TextodegloboCar1"/>
    <w:semiHidden/>
    <w:unhideWhenUsed/>
    <w:rsid w:val="00BB005B"/>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BB005B"/>
    <w:rPr>
      <w:rFonts w:ascii="Tahoma" w:eastAsia="SimSun" w:hAnsi="Tahoma" w:cs="Tahoma"/>
      <w:kern w:val="1"/>
      <w:sz w:val="16"/>
      <w:szCs w:val="16"/>
      <w:lang w:val="es-ES" w:eastAsia="ar-SA"/>
    </w:rPr>
  </w:style>
  <w:style w:type="table" w:styleId="Tablaconcuadrcula">
    <w:name w:val="Table Grid"/>
    <w:basedOn w:val="Tablanormal"/>
    <w:uiPriority w:val="59"/>
    <w:rsid w:val="008D71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Sombreadomedio2-nfasis3">
    <w:name w:val="Medium Shading 2 Accent 3"/>
    <w:basedOn w:val="Tablanormal"/>
    <w:uiPriority w:val="64"/>
    <w:rsid w:val="000F11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Newpage">
    <w:name w:val="Newpage"/>
    <w:basedOn w:val="Normal"/>
    <w:rsid w:val="00060D11"/>
    <w:pPr>
      <w:tabs>
        <w:tab w:val="left" w:pos="3060"/>
      </w:tabs>
      <w:suppressAutoHyphens w:val="0"/>
      <w:spacing w:after="0" w:line="240" w:lineRule="auto"/>
      <w:jc w:val="center"/>
    </w:pPr>
    <w:rPr>
      <w:rFonts w:ascii="Times New Roman" w:eastAsia="Times New Roman" w:hAnsi="Times New Roman" w:cs="Times New Roman"/>
      <w:b/>
      <w:smallCaps/>
      <w:kern w:val="0"/>
      <w:sz w:val="24"/>
      <w:szCs w:val="20"/>
      <w:lang w:eastAsia="en-US"/>
    </w:rPr>
  </w:style>
  <w:style w:type="paragraph" w:customStyle="1" w:styleId="BodyTextIndent22">
    <w:name w:val="Body Text Indent 22"/>
    <w:basedOn w:val="Normal"/>
    <w:rsid w:val="00536F9E"/>
    <w:pPr>
      <w:suppressAutoHyphens w:val="0"/>
      <w:overflowPunct w:val="0"/>
      <w:autoSpaceDE w:val="0"/>
      <w:autoSpaceDN w:val="0"/>
      <w:adjustRightInd w:val="0"/>
      <w:spacing w:after="0" w:line="240" w:lineRule="auto"/>
      <w:ind w:left="567"/>
      <w:jc w:val="both"/>
      <w:textAlignment w:val="baseline"/>
    </w:pPr>
    <w:rPr>
      <w:rFonts w:ascii="Arial" w:eastAsia="Times New Roman" w:hAnsi="Arial" w:cs="Times New Roman"/>
      <w:kern w:val="0"/>
      <w:sz w:val="20"/>
      <w:szCs w:val="20"/>
      <w:lang w:val="es-ES_tradnl" w:eastAsia="es-ES"/>
    </w:rPr>
  </w:style>
  <w:style w:type="paragraph" w:styleId="Textonotapie">
    <w:name w:val="footnote text"/>
    <w:aliases w:val="fn,ft,footnote,Texto de rodapé,nota_rodapé,nota de rodapé,single space,FOOTNOTES,footnote text,Footnote Text Char Char,Texto,nota,pie,Ref.,al"/>
    <w:basedOn w:val="Normal"/>
    <w:link w:val="TextonotapieCar"/>
    <w:uiPriority w:val="99"/>
    <w:rsid w:val="000E5DD8"/>
    <w:pPr>
      <w:suppressAutoHyphens w:val="0"/>
      <w:spacing w:after="0" w:line="240" w:lineRule="auto"/>
    </w:pPr>
    <w:rPr>
      <w:rFonts w:ascii="Book Antiqua" w:eastAsia="Times New Roman" w:hAnsi="Book Antiqua" w:cs="Times New Roman"/>
      <w:kern w:val="0"/>
      <w:sz w:val="20"/>
      <w:szCs w:val="24"/>
      <w:lang w:eastAsia="es-ES"/>
    </w:rPr>
  </w:style>
  <w:style w:type="character" w:customStyle="1" w:styleId="TextonotapieCar1">
    <w:name w:val="Texto nota pie Car1"/>
    <w:basedOn w:val="Fuentedeprrafopredeter"/>
    <w:uiPriority w:val="99"/>
    <w:semiHidden/>
    <w:rsid w:val="000E5DD8"/>
    <w:rPr>
      <w:rFonts w:ascii="Calibri" w:eastAsia="SimSun" w:hAnsi="Calibri" w:cs="Calibri"/>
      <w:kern w:val="1"/>
      <w:lang w:eastAsia="ar-SA"/>
    </w:rPr>
  </w:style>
  <w:style w:type="character" w:styleId="Refdenotaalpie">
    <w:name w:val="footnote reference"/>
    <w:rsid w:val="000E5DD8"/>
    <w:rPr>
      <w:vertAlign w:val="superscript"/>
    </w:rPr>
  </w:style>
  <w:style w:type="paragraph" w:styleId="Textoindependiente2">
    <w:name w:val="Body Text 2"/>
    <w:basedOn w:val="Normal"/>
    <w:link w:val="Textoindependiente2Car1"/>
    <w:uiPriority w:val="99"/>
    <w:semiHidden/>
    <w:unhideWhenUsed/>
    <w:rsid w:val="00C934E5"/>
    <w:pPr>
      <w:spacing w:after="120" w:line="480" w:lineRule="auto"/>
    </w:pPr>
  </w:style>
  <w:style w:type="character" w:customStyle="1" w:styleId="Textoindependiente2Car1">
    <w:name w:val="Texto independiente 2 Car1"/>
    <w:basedOn w:val="Fuentedeprrafopredeter"/>
    <w:link w:val="Textoindependiente2"/>
    <w:uiPriority w:val="99"/>
    <w:semiHidden/>
    <w:rsid w:val="00C934E5"/>
    <w:rPr>
      <w:rFonts w:ascii="Calibri" w:eastAsia="SimSun" w:hAnsi="Calibri" w:cs="Calibri"/>
      <w:kern w:val="1"/>
      <w:sz w:val="22"/>
      <w:szCs w:val="22"/>
      <w:lang w:eastAsia="ar-SA"/>
    </w:rPr>
  </w:style>
  <w:style w:type="character" w:customStyle="1" w:styleId="Ttulo3Car">
    <w:name w:val="Título 3 Car"/>
    <w:basedOn w:val="Fuentedeprrafopredeter"/>
    <w:link w:val="Ttulo3"/>
    <w:uiPriority w:val="9"/>
    <w:rsid w:val="005B2462"/>
    <w:rPr>
      <w:rFonts w:asciiTheme="majorHAnsi" w:eastAsiaTheme="majorEastAsia" w:hAnsiTheme="majorHAnsi" w:cstheme="majorBidi"/>
      <w:b/>
      <w:bCs/>
      <w:kern w:val="1"/>
      <w:sz w:val="22"/>
      <w:szCs w:val="22"/>
      <w:lang w:eastAsia="ar-SA"/>
    </w:rPr>
  </w:style>
  <w:style w:type="paragraph" w:styleId="Textoindependiente3">
    <w:name w:val="Body Text 3"/>
    <w:basedOn w:val="Normal"/>
    <w:link w:val="Textoindependiente3Car"/>
    <w:uiPriority w:val="99"/>
    <w:semiHidden/>
    <w:unhideWhenUsed/>
    <w:rsid w:val="0062041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20417"/>
    <w:rPr>
      <w:rFonts w:ascii="Calibri" w:eastAsia="SimSun" w:hAnsi="Calibri" w:cs="Calibri"/>
      <w:kern w:val="1"/>
      <w:sz w:val="16"/>
      <w:szCs w:val="16"/>
      <w:lang w:eastAsia="ar-SA"/>
    </w:rPr>
  </w:style>
  <w:style w:type="paragraph" w:customStyle="1" w:styleId="BodyText22">
    <w:name w:val="Body Text 22"/>
    <w:basedOn w:val="Normal"/>
    <w:rsid w:val="000C7B10"/>
    <w:pPr>
      <w:suppressAutoHyphens w:val="0"/>
      <w:overflowPunct w:val="0"/>
      <w:autoSpaceDE w:val="0"/>
      <w:autoSpaceDN w:val="0"/>
      <w:adjustRightInd w:val="0"/>
      <w:spacing w:after="0" w:line="240" w:lineRule="auto"/>
      <w:ind w:left="993"/>
      <w:jc w:val="both"/>
      <w:textAlignment w:val="baseline"/>
    </w:pPr>
    <w:rPr>
      <w:rFonts w:ascii="Arial" w:eastAsia="Times New Roman" w:hAnsi="Arial" w:cs="Times New Roman"/>
      <w:kern w:val="0"/>
      <w:sz w:val="20"/>
      <w:szCs w:val="20"/>
      <w:lang w:val="es-ES_tradnl" w:eastAsia="es-ES"/>
    </w:rPr>
  </w:style>
  <w:style w:type="paragraph" w:customStyle="1" w:styleId="BodyTextIndent31">
    <w:name w:val="Body Text Indent 31"/>
    <w:basedOn w:val="Normal"/>
    <w:rsid w:val="000C7B10"/>
    <w:pPr>
      <w:suppressAutoHyphens w:val="0"/>
      <w:overflowPunct w:val="0"/>
      <w:autoSpaceDE w:val="0"/>
      <w:autoSpaceDN w:val="0"/>
      <w:adjustRightInd w:val="0"/>
      <w:spacing w:after="0" w:line="240" w:lineRule="auto"/>
      <w:ind w:left="709"/>
      <w:jc w:val="both"/>
      <w:textAlignment w:val="baseline"/>
    </w:pPr>
    <w:rPr>
      <w:rFonts w:ascii="Arial" w:eastAsia="Times New Roman" w:hAnsi="Arial" w:cs="Times New Roman"/>
      <w:kern w:val="0"/>
      <w:sz w:val="20"/>
      <w:szCs w:val="20"/>
      <w:lang w:val="es-ES_tradnl" w:eastAsia="es-ES"/>
    </w:rPr>
  </w:style>
  <w:style w:type="paragraph" w:customStyle="1" w:styleId="BodyText21">
    <w:name w:val="Body Text 21"/>
    <w:basedOn w:val="Normal"/>
    <w:rsid w:val="000C7B10"/>
    <w:pPr>
      <w:suppressAutoHyphens w:val="0"/>
      <w:overflowPunct w:val="0"/>
      <w:autoSpaceDE w:val="0"/>
      <w:autoSpaceDN w:val="0"/>
      <w:adjustRightInd w:val="0"/>
      <w:spacing w:after="0" w:line="240" w:lineRule="auto"/>
      <w:jc w:val="center"/>
      <w:textAlignment w:val="baseline"/>
    </w:pPr>
    <w:rPr>
      <w:rFonts w:ascii="Arial" w:eastAsia="Times New Roman" w:hAnsi="Arial" w:cs="Times New Roman"/>
      <w:b/>
      <w:kern w:val="0"/>
      <w:sz w:val="20"/>
      <w:szCs w:val="20"/>
      <w:lang w:val="es-ES_tradnl" w:eastAsia="es-ES"/>
    </w:rPr>
  </w:style>
  <w:style w:type="paragraph" w:styleId="Descripcin">
    <w:name w:val="caption"/>
    <w:basedOn w:val="Normal"/>
    <w:next w:val="Normal"/>
    <w:uiPriority w:val="35"/>
    <w:qFormat/>
    <w:rsid w:val="000235B8"/>
    <w:pPr>
      <w:suppressAutoHyphens w:val="0"/>
      <w:spacing w:after="0" w:line="240" w:lineRule="auto"/>
      <w:jc w:val="center"/>
    </w:pPr>
    <w:rPr>
      <w:rFonts w:ascii="Cambria" w:eastAsia="Times New Roman" w:hAnsi="Cambria" w:cs="Times New Roman"/>
      <w:b/>
      <w:kern w:val="0"/>
      <w:szCs w:val="20"/>
      <w:lang w:val="en-US" w:eastAsia="es-ES"/>
    </w:rPr>
  </w:style>
  <w:style w:type="paragraph" w:customStyle="1" w:styleId="Titulo1">
    <w:name w:val="Titulo 1"/>
    <w:basedOn w:val="Textoindependiente2"/>
    <w:rsid w:val="000C7B10"/>
    <w:pPr>
      <w:suppressAutoHyphens w:val="0"/>
      <w:spacing w:after="0" w:line="240" w:lineRule="auto"/>
      <w:jc w:val="both"/>
    </w:pPr>
    <w:rPr>
      <w:rFonts w:ascii="Arial" w:eastAsia="Times New Roman" w:hAnsi="Arial" w:cs="Arial"/>
      <w:b/>
      <w:bCs/>
      <w:i/>
      <w:kern w:val="0"/>
      <w:sz w:val="24"/>
      <w:szCs w:val="24"/>
      <w:lang w:val="es-DO" w:eastAsia="es-ES"/>
    </w:rPr>
  </w:style>
  <w:style w:type="paragraph" w:customStyle="1" w:styleId="texto">
    <w:name w:val="texto"/>
    <w:basedOn w:val="Normal"/>
    <w:rsid w:val="00162DF4"/>
    <w:pPr>
      <w:suppressAutoHyphens w:val="0"/>
      <w:spacing w:after="101" w:line="216" w:lineRule="atLeast"/>
      <w:ind w:firstLine="288"/>
      <w:jc w:val="both"/>
    </w:pPr>
    <w:rPr>
      <w:rFonts w:ascii="Arial" w:eastAsia="Times New Roman" w:hAnsi="Arial" w:cs="Times New Roman"/>
      <w:kern w:val="0"/>
      <w:sz w:val="18"/>
      <w:szCs w:val="20"/>
      <w:lang w:val="es-ES_tradnl" w:eastAsia="en-US"/>
    </w:rPr>
  </w:style>
  <w:style w:type="paragraph" w:styleId="TDC1">
    <w:name w:val="toc 1"/>
    <w:basedOn w:val="Normal"/>
    <w:next w:val="Normal"/>
    <w:autoRedefine/>
    <w:uiPriority w:val="39"/>
    <w:unhideWhenUsed/>
    <w:qFormat/>
    <w:rsid w:val="00E52205"/>
    <w:pPr>
      <w:spacing w:before="120" w:after="120"/>
    </w:pPr>
    <w:rPr>
      <w:rFonts w:asciiTheme="minorHAnsi" w:hAnsiTheme="minorHAnsi"/>
      <w:b/>
      <w:bCs/>
      <w:caps/>
      <w:sz w:val="20"/>
      <w:szCs w:val="20"/>
    </w:rPr>
  </w:style>
  <w:style w:type="paragraph" w:styleId="TDC2">
    <w:name w:val="toc 2"/>
    <w:basedOn w:val="Normal"/>
    <w:next w:val="Normal"/>
    <w:autoRedefine/>
    <w:uiPriority w:val="39"/>
    <w:unhideWhenUsed/>
    <w:qFormat/>
    <w:rsid w:val="00AA5173"/>
    <w:pPr>
      <w:spacing w:after="0"/>
      <w:ind w:left="220"/>
    </w:pPr>
    <w:rPr>
      <w:rFonts w:ascii="Cambria" w:hAnsi="Cambria"/>
      <w:kern w:val="20"/>
      <w:sz w:val="20"/>
      <w:szCs w:val="20"/>
    </w:rPr>
  </w:style>
  <w:style w:type="paragraph" w:styleId="TDC3">
    <w:name w:val="toc 3"/>
    <w:basedOn w:val="Normal"/>
    <w:next w:val="Normal"/>
    <w:autoRedefine/>
    <w:uiPriority w:val="39"/>
    <w:unhideWhenUsed/>
    <w:qFormat/>
    <w:rsid w:val="00E52205"/>
    <w:pPr>
      <w:spacing w:after="0"/>
      <w:ind w:left="440"/>
    </w:pPr>
    <w:rPr>
      <w:rFonts w:asciiTheme="minorHAnsi" w:hAnsiTheme="minorHAnsi"/>
      <w:i/>
      <w:iCs/>
      <w:sz w:val="20"/>
      <w:szCs w:val="20"/>
    </w:rPr>
  </w:style>
  <w:style w:type="character" w:customStyle="1" w:styleId="PuestoCar">
    <w:name w:val="Puesto Car"/>
    <w:basedOn w:val="Fuentedeprrafopredeter"/>
    <w:link w:val="Puesto"/>
    <w:rsid w:val="00203D37"/>
    <w:rPr>
      <w:rFonts w:ascii="Arial" w:hAnsi="Arial"/>
      <w:b/>
      <w:bCs/>
      <w:iCs/>
      <w:kern w:val="1"/>
      <w:sz w:val="24"/>
      <w:szCs w:val="24"/>
      <w:lang w:val="es-DO" w:eastAsia="ar-SA"/>
    </w:rPr>
  </w:style>
  <w:style w:type="character" w:customStyle="1" w:styleId="SubttuloCar">
    <w:name w:val="Subtítulo Car"/>
    <w:basedOn w:val="Fuentedeprrafopredeter"/>
    <w:link w:val="Subttulo"/>
    <w:rsid w:val="00203D37"/>
    <w:rPr>
      <w:rFonts w:ascii="Arial" w:eastAsia="Microsoft YaHei" w:hAnsi="Arial" w:cs="Mangal"/>
      <w:i/>
      <w:iCs/>
      <w:kern w:val="1"/>
      <w:sz w:val="28"/>
      <w:szCs w:val="28"/>
      <w:lang w:eastAsia="ar-SA"/>
    </w:rPr>
  </w:style>
  <w:style w:type="paragraph" w:styleId="TtulodeTDC">
    <w:name w:val="TOC Heading"/>
    <w:basedOn w:val="Ttulo1"/>
    <w:next w:val="Normal"/>
    <w:uiPriority w:val="39"/>
    <w:unhideWhenUsed/>
    <w:qFormat/>
    <w:rsid w:val="00785A23"/>
    <w:pPr>
      <w:suppressAutoHyphens w:val="0"/>
      <w:outlineLvl w:val="9"/>
    </w:pPr>
    <w:rPr>
      <w:rFonts w:asciiTheme="majorHAnsi" w:eastAsiaTheme="majorEastAsia" w:hAnsiTheme="majorHAnsi" w:cstheme="majorBidi"/>
      <w:color w:val="365F91" w:themeColor="accent1" w:themeShade="BF"/>
      <w:kern w:val="0"/>
      <w:lang w:val="en-US" w:eastAsia="en-US"/>
    </w:rPr>
  </w:style>
  <w:style w:type="paragraph" w:customStyle="1" w:styleId="Level2">
    <w:name w:val="Level 2"/>
    <w:basedOn w:val="Normal"/>
    <w:rsid w:val="005001C2"/>
    <w:pPr>
      <w:suppressAutoHyphens w:val="0"/>
      <w:snapToGrid w:val="0"/>
      <w:spacing w:after="0" w:line="240" w:lineRule="auto"/>
      <w:ind w:left="564" w:hanging="564"/>
      <w:jc w:val="both"/>
    </w:pPr>
    <w:rPr>
      <w:rFonts w:ascii="Times New Roman" w:eastAsia="Calibri" w:hAnsi="Times New Roman" w:cs="Times New Roman"/>
      <w:kern w:val="0"/>
      <w:sz w:val="24"/>
      <w:szCs w:val="24"/>
      <w:lang w:eastAsia="es-ES"/>
    </w:rPr>
  </w:style>
  <w:style w:type="paragraph" w:customStyle="1" w:styleId="Level3">
    <w:name w:val="Level 3"/>
    <w:basedOn w:val="Normal"/>
    <w:rsid w:val="005001C2"/>
    <w:pPr>
      <w:suppressAutoHyphens w:val="0"/>
      <w:snapToGrid w:val="0"/>
      <w:spacing w:after="0" w:line="240" w:lineRule="auto"/>
      <w:ind w:left="957" w:hanging="393"/>
    </w:pPr>
    <w:rPr>
      <w:rFonts w:ascii="Times New Roman" w:eastAsia="Calibri" w:hAnsi="Times New Roman" w:cs="Times New Roman"/>
      <w:kern w:val="0"/>
      <w:sz w:val="24"/>
      <w:szCs w:val="24"/>
      <w:lang w:eastAsia="es-ES"/>
    </w:rPr>
  </w:style>
  <w:style w:type="paragraph" w:customStyle="1" w:styleId="Level1">
    <w:name w:val="Level 1"/>
    <w:basedOn w:val="Normal"/>
    <w:rsid w:val="005001C2"/>
    <w:pPr>
      <w:suppressAutoHyphens w:val="0"/>
      <w:snapToGrid w:val="0"/>
      <w:spacing w:after="0" w:line="240" w:lineRule="auto"/>
      <w:ind w:left="564" w:hanging="564"/>
    </w:pPr>
    <w:rPr>
      <w:rFonts w:ascii="Times New Roman" w:eastAsia="Calibri" w:hAnsi="Times New Roman" w:cs="Times New Roman"/>
      <w:b/>
      <w:bCs/>
      <w:kern w:val="0"/>
      <w:sz w:val="24"/>
      <w:szCs w:val="24"/>
      <w:lang w:eastAsia="es-ES"/>
    </w:rPr>
  </w:style>
  <w:style w:type="character" w:styleId="Hipervnculovisitado">
    <w:name w:val="FollowedHyperlink"/>
    <w:basedOn w:val="Fuentedeprrafopredeter"/>
    <w:uiPriority w:val="99"/>
    <w:semiHidden/>
    <w:unhideWhenUsed/>
    <w:rsid w:val="00952F00"/>
    <w:rPr>
      <w:color w:val="800080"/>
      <w:u w:val="single"/>
    </w:rPr>
  </w:style>
  <w:style w:type="paragraph" w:customStyle="1" w:styleId="xl65">
    <w:name w:val="xl65"/>
    <w:basedOn w:val="Normal"/>
    <w:rsid w:val="00952F00"/>
    <w:pPr>
      <w:pBdr>
        <w:bottom w:val="single" w:sz="8" w:space="0" w:color="auto"/>
      </w:pBdr>
      <w:suppressAutoHyphens w:val="0"/>
      <w:spacing w:before="100" w:beforeAutospacing="1" w:after="100" w:afterAutospacing="1" w:line="240" w:lineRule="auto"/>
    </w:pPr>
    <w:rPr>
      <w:rFonts w:ascii="Arial" w:eastAsia="Times New Roman" w:hAnsi="Arial" w:cs="Arial"/>
      <w:kern w:val="0"/>
      <w:sz w:val="16"/>
      <w:szCs w:val="16"/>
      <w:lang w:eastAsia="es-ES"/>
    </w:rPr>
  </w:style>
  <w:style w:type="paragraph" w:customStyle="1" w:styleId="xl66">
    <w:name w:val="xl66"/>
    <w:basedOn w:val="Normal"/>
    <w:rsid w:val="00952F00"/>
    <w:pPr>
      <w:pBdr>
        <w:top w:val="single" w:sz="8" w:space="0" w:color="auto"/>
        <w:left w:val="single" w:sz="8" w:space="0" w:color="auto"/>
      </w:pBdr>
      <w:suppressAutoHyphens w:val="0"/>
      <w:spacing w:before="100" w:beforeAutospacing="1" w:after="100" w:afterAutospacing="1" w:line="240" w:lineRule="auto"/>
    </w:pPr>
    <w:rPr>
      <w:rFonts w:ascii="Arial" w:eastAsia="Times New Roman" w:hAnsi="Arial" w:cs="Arial"/>
      <w:b/>
      <w:bCs/>
      <w:kern w:val="0"/>
      <w:sz w:val="16"/>
      <w:szCs w:val="16"/>
      <w:lang w:eastAsia="es-ES"/>
    </w:rPr>
  </w:style>
  <w:style w:type="paragraph" w:customStyle="1" w:styleId="xl67">
    <w:name w:val="xl67"/>
    <w:basedOn w:val="Normal"/>
    <w:rsid w:val="00952F00"/>
    <w:pPr>
      <w:pBdr>
        <w:top w:val="single" w:sz="8" w:space="0" w:color="auto"/>
      </w:pBdr>
      <w:suppressAutoHyphens w:val="0"/>
      <w:spacing w:before="100" w:beforeAutospacing="1" w:after="100" w:afterAutospacing="1" w:line="240" w:lineRule="auto"/>
    </w:pPr>
    <w:rPr>
      <w:rFonts w:ascii="Arial" w:eastAsia="Times New Roman" w:hAnsi="Arial" w:cs="Arial"/>
      <w:b/>
      <w:bCs/>
      <w:kern w:val="0"/>
      <w:sz w:val="16"/>
      <w:szCs w:val="16"/>
      <w:lang w:eastAsia="es-ES"/>
    </w:rPr>
  </w:style>
  <w:style w:type="paragraph" w:customStyle="1" w:styleId="xl68">
    <w:name w:val="xl68"/>
    <w:basedOn w:val="Normal"/>
    <w:rsid w:val="00952F00"/>
    <w:pPr>
      <w:pBdr>
        <w:top w:val="single" w:sz="8" w:space="0" w:color="auto"/>
        <w:right w:val="single" w:sz="8" w:space="0" w:color="auto"/>
      </w:pBdr>
      <w:suppressAutoHyphens w:val="0"/>
      <w:spacing w:before="100" w:beforeAutospacing="1" w:after="100" w:afterAutospacing="1" w:line="240" w:lineRule="auto"/>
    </w:pPr>
    <w:rPr>
      <w:rFonts w:ascii="Arial" w:eastAsia="Times New Roman" w:hAnsi="Arial" w:cs="Arial"/>
      <w:kern w:val="0"/>
      <w:sz w:val="16"/>
      <w:szCs w:val="16"/>
      <w:lang w:eastAsia="es-ES"/>
    </w:rPr>
  </w:style>
  <w:style w:type="paragraph" w:customStyle="1" w:styleId="xl69">
    <w:name w:val="xl69"/>
    <w:basedOn w:val="Normal"/>
    <w:rsid w:val="00952F00"/>
    <w:pPr>
      <w:pBdr>
        <w:left w:val="single" w:sz="8" w:space="0" w:color="auto"/>
      </w:pBdr>
      <w:suppressAutoHyphens w:val="0"/>
      <w:spacing w:before="100" w:beforeAutospacing="1" w:after="100" w:afterAutospacing="1" w:line="240" w:lineRule="auto"/>
    </w:pPr>
    <w:rPr>
      <w:rFonts w:ascii="Arial" w:eastAsia="Times New Roman" w:hAnsi="Arial" w:cs="Arial"/>
      <w:kern w:val="0"/>
      <w:sz w:val="16"/>
      <w:szCs w:val="16"/>
      <w:lang w:eastAsia="es-ES"/>
    </w:rPr>
  </w:style>
  <w:style w:type="paragraph" w:customStyle="1" w:styleId="xl70">
    <w:name w:val="xl70"/>
    <w:basedOn w:val="Normal"/>
    <w:rsid w:val="00952F00"/>
    <w:pPr>
      <w:suppressAutoHyphens w:val="0"/>
      <w:spacing w:before="100" w:beforeAutospacing="1" w:after="100" w:afterAutospacing="1" w:line="240" w:lineRule="auto"/>
    </w:pPr>
    <w:rPr>
      <w:rFonts w:ascii="Arial" w:eastAsia="Times New Roman" w:hAnsi="Arial" w:cs="Arial"/>
      <w:kern w:val="0"/>
      <w:sz w:val="16"/>
      <w:szCs w:val="16"/>
      <w:lang w:eastAsia="es-ES"/>
    </w:rPr>
  </w:style>
  <w:style w:type="paragraph" w:customStyle="1" w:styleId="xl71">
    <w:name w:val="xl71"/>
    <w:basedOn w:val="Normal"/>
    <w:rsid w:val="00952F00"/>
    <w:pPr>
      <w:suppressAutoHyphens w:val="0"/>
      <w:spacing w:before="100" w:beforeAutospacing="1" w:after="100" w:afterAutospacing="1" w:line="240" w:lineRule="auto"/>
    </w:pPr>
    <w:rPr>
      <w:rFonts w:ascii="Arial" w:eastAsia="Times New Roman" w:hAnsi="Arial" w:cs="Arial"/>
      <w:b/>
      <w:bCs/>
      <w:kern w:val="0"/>
      <w:sz w:val="16"/>
      <w:szCs w:val="16"/>
      <w:lang w:eastAsia="es-ES"/>
    </w:rPr>
  </w:style>
  <w:style w:type="paragraph" w:customStyle="1" w:styleId="xl72">
    <w:name w:val="xl72"/>
    <w:basedOn w:val="Normal"/>
    <w:rsid w:val="00952F00"/>
    <w:pPr>
      <w:pBdr>
        <w:right w:val="single" w:sz="8" w:space="0" w:color="auto"/>
      </w:pBdr>
      <w:suppressAutoHyphens w:val="0"/>
      <w:spacing w:before="100" w:beforeAutospacing="1" w:after="100" w:afterAutospacing="1" w:line="240" w:lineRule="auto"/>
    </w:pPr>
    <w:rPr>
      <w:rFonts w:ascii="Arial" w:eastAsia="Times New Roman" w:hAnsi="Arial" w:cs="Arial"/>
      <w:kern w:val="0"/>
      <w:sz w:val="16"/>
      <w:szCs w:val="16"/>
      <w:lang w:eastAsia="es-ES"/>
    </w:rPr>
  </w:style>
  <w:style w:type="paragraph" w:customStyle="1" w:styleId="xl73">
    <w:name w:val="xl73"/>
    <w:basedOn w:val="Normal"/>
    <w:rsid w:val="00952F00"/>
    <w:pPr>
      <w:pBdr>
        <w:left w:val="single" w:sz="8" w:space="0" w:color="auto"/>
        <w:bottom w:val="single" w:sz="8" w:space="0" w:color="auto"/>
      </w:pBdr>
      <w:suppressAutoHyphens w:val="0"/>
      <w:spacing w:before="100" w:beforeAutospacing="1" w:after="100" w:afterAutospacing="1" w:line="240" w:lineRule="auto"/>
    </w:pPr>
    <w:rPr>
      <w:rFonts w:ascii="Arial" w:eastAsia="Times New Roman" w:hAnsi="Arial" w:cs="Arial"/>
      <w:kern w:val="0"/>
      <w:sz w:val="16"/>
      <w:szCs w:val="16"/>
      <w:lang w:eastAsia="es-ES"/>
    </w:rPr>
  </w:style>
  <w:style w:type="paragraph" w:customStyle="1" w:styleId="xl74">
    <w:name w:val="xl74"/>
    <w:basedOn w:val="Normal"/>
    <w:rsid w:val="00952F00"/>
    <w:pPr>
      <w:pBdr>
        <w:bottom w:val="single" w:sz="8" w:space="0" w:color="auto"/>
        <w:right w:val="single" w:sz="8" w:space="0" w:color="auto"/>
      </w:pBdr>
      <w:suppressAutoHyphens w:val="0"/>
      <w:spacing w:before="100" w:beforeAutospacing="1" w:after="100" w:afterAutospacing="1" w:line="240" w:lineRule="auto"/>
    </w:pPr>
    <w:rPr>
      <w:rFonts w:ascii="Arial" w:eastAsia="Times New Roman" w:hAnsi="Arial" w:cs="Arial"/>
      <w:kern w:val="0"/>
      <w:sz w:val="16"/>
      <w:szCs w:val="16"/>
      <w:lang w:eastAsia="es-ES"/>
    </w:rPr>
  </w:style>
  <w:style w:type="paragraph" w:customStyle="1" w:styleId="xl75">
    <w:name w:val="xl75"/>
    <w:basedOn w:val="Normal"/>
    <w:rsid w:val="00952F00"/>
    <w:pPr>
      <w:pBdr>
        <w:left w:val="single" w:sz="8" w:space="0" w:color="auto"/>
      </w:pBdr>
      <w:suppressAutoHyphens w:val="0"/>
      <w:spacing w:before="100" w:beforeAutospacing="1" w:after="100" w:afterAutospacing="1" w:line="240" w:lineRule="auto"/>
    </w:pPr>
    <w:rPr>
      <w:rFonts w:ascii="Arial" w:eastAsia="Times New Roman" w:hAnsi="Arial" w:cs="Arial"/>
      <w:b/>
      <w:bCs/>
      <w:kern w:val="0"/>
      <w:sz w:val="16"/>
      <w:szCs w:val="16"/>
      <w:lang w:eastAsia="es-ES"/>
    </w:rPr>
  </w:style>
  <w:style w:type="paragraph" w:customStyle="1" w:styleId="xl76">
    <w:name w:val="xl76"/>
    <w:basedOn w:val="Normal"/>
    <w:rsid w:val="00952F00"/>
    <w:pPr>
      <w:pBdr>
        <w:bottom w:val="single" w:sz="8" w:space="0" w:color="auto"/>
      </w:pBdr>
      <w:suppressAutoHyphens w:val="0"/>
      <w:spacing w:before="100" w:beforeAutospacing="1" w:after="100" w:afterAutospacing="1" w:line="240" w:lineRule="auto"/>
    </w:pPr>
    <w:rPr>
      <w:rFonts w:ascii="Arial" w:eastAsia="Times New Roman" w:hAnsi="Arial" w:cs="Arial"/>
      <w:b/>
      <w:bCs/>
      <w:kern w:val="0"/>
      <w:sz w:val="16"/>
      <w:szCs w:val="16"/>
      <w:lang w:eastAsia="es-ES"/>
    </w:rPr>
  </w:style>
  <w:style w:type="paragraph" w:customStyle="1" w:styleId="xl77">
    <w:name w:val="xl77"/>
    <w:basedOn w:val="Normal"/>
    <w:rsid w:val="00952F00"/>
    <w:pPr>
      <w:pBdr>
        <w:top w:val="single" w:sz="8" w:space="0" w:color="auto"/>
        <w:left w:val="single" w:sz="8" w:space="0" w:color="auto"/>
      </w:pBdr>
      <w:suppressAutoHyphens w:val="0"/>
      <w:spacing w:before="100" w:beforeAutospacing="1" w:after="100" w:afterAutospacing="1" w:line="240" w:lineRule="auto"/>
    </w:pPr>
    <w:rPr>
      <w:rFonts w:ascii="Arial" w:eastAsia="Times New Roman" w:hAnsi="Arial" w:cs="Arial"/>
      <w:kern w:val="0"/>
      <w:sz w:val="16"/>
      <w:szCs w:val="16"/>
      <w:lang w:eastAsia="es-ES"/>
    </w:rPr>
  </w:style>
  <w:style w:type="paragraph" w:customStyle="1" w:styleId="xl78">
    <w:name w:val="xl78"/>
    <w:basedOn w:val="Normal"/>
    <w:rsid w:val="00952F00"/>
    <w:pPr>
      <w:pBdr>
        <w:top w:val="single" w:sz="8" w:space="0" w:color="auto"/>
        <w:left w:val="single" w:sz="8" w:space="0" w:color="auto"/>
        <w:bottom w:val="single" w:sz="8" w:space="0" w:color="auto"/>
      </w:pBdr>
      <w:suppressAutoHyphens w:val="0"/>
      <w:spacing w:before="100" w:beforeAutospacing="1" w:after="100" w:afterAutospacing="1" w:line="240" w:lineRule="auto"/>
    </w:pPr>
    <w:rPr>
      <w:rFonts w:ascii="Arial" w:eastAsia="Times New Roman" w:hAnsi="Arial" w:cs="Arial"/>
      <w:b/>
      <w:bCs/>
      <w:kern w:val="0"/>
      <w:sz w:val="16"/>
      <w:szCs w:val="16"/>
      <w:lang w:eastAsia="es-ES"/>
    </w:rPr>
  </w:style>
  <w:style w:type="paragraph" w:customStyle="1" w:styleId="xl79">
    <w:name w:val="xl79"/>
    <w:basedOn w:val="Normal"/>
    <w:rsid w:val="00952F00"/>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Arial" w:eastAsia="Times New Roman" w:hAnsi="Arial" w:cs="Arial"/>
      <w:kern w:val="0"/>
      <w:sz w:val="16"/>
      <w:szCs w:val="16"/>
      <w:lang w:eastAsia="es-ES"/>
    </w:rPr>
  </w:style>
  <w:style w:type="paragraph" w:customStyle="1" w:styleId="xl80">
    <w:name w:val="xl80"/>
    <w:basedOn w:val="Normal"/>
    <w:rsid w:val="00952F00"/>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customStyle="1" w:styleId="xl81">
    <w:name w:val="xl81"/>
    <w:basedOn w:val="Normal"/>
    <w:rsid w:val="00952F00"/>
    <w:pPr>
      <w:pBdr>
        <w:left w:val="single" w:sz="8" w:space="0" w:color="auto"/>
        <w:bottom w:val="single" w:sz="8" w:space="0" w:color="auto"/>
      </w:pBdr>
      <w:suppressAutoHyphens w:val="0"/>
      <w:spacing w:before="100" w:beforeAutospacing="1" w:after="100" w:afterAutospacing="1" w:line="240" w:lineRule="auto"/>
    </w:pPr>
    <w:rPr>
      <w:rFonts w:ascii="Arial" w:eastAsia="Times New Roman" w:hAnsi="Arial" w:cs="Arial"/>
      <w:b/>
      <w:bCs/>
      <w:kern w:val="0"/>
      <w:sz w:val="16"/>
      <w:szCs w:val="16"/>
      <w:lang w:eastAsia="es-ES"/>
    </w:rPr>
  </w:style>
  <w:style w:type="paragraph" w:customStyle="1" w:styleId="xl82">
    <w:name w:val="xl82"/>
    <w:basedOn w:val="Normal"/>
    <w:rsid w:val="00952F00"/>
    <w:pPr>
      <w:pBdr>
        <w:top w:val="single" w:sz="8" w:space="0" w:color="auto"/>
        <w:bottom w:val="single" w:sz="8" w:space="0" w:color="auto"/>
      </w:pBdr>
      <w:suppressAutoHyphens w:val="0"/>
      <w:spacing w:before="100" w:beforeAutospacing="1" w:after="100" w:afterAutospacing="1" w:line="240" w:lineRule="auto"/>
    </w:pPr>
    <w:rPr>
      <w:rFonts w:ascii="Arial" w:eastAsia="Times New Roman" w:hAnsi="Arial" w:cs="Arial"/>
      <w:b/>
      <w:bCs/>
      <w:kern w:val="0"/>
      <w:sz w:val="16"/>
      <w:szCs w:val="16"/>
      <w:lang w:eastAsia="es-ES"/>
    </w:rPr>
  </w:style>
  <w:style w:type="paragraph" w:customStyle="1" w:styleId="xl83">
    <w:name w:val="xl83"/>
    <w:basedOn w:val="Normal"/>
    <w:rsid w:val="00952F00"/>
    <w:pPr>
      <w:pBdr>
        <w:bottom w:val="single" w:sz="8" w:space="0" w:color="auto"/>
        <w:right w:val="single" w:sz="8" w:space="0" w:color="auto"/>
      </w:pBdr>
      <w:suppressAutoHyphens w:val="0"/>
      <w:spacing w:before="100" w:beforeAutospacing="1" w:after="100" w:afterAutospacing="1" w:line="240" w:lineRule="auto"/>
    </w:pPr>
    <w:rPr>
      <w:rFonts w:ascii="Arial" w:eastAsia="Times New Roman" w:hAnsi="Arial" w:cs="Arial"/>
      <w:b/>
      <w:bCs/>
      <w:kern w:val="0"/>
      <w:sz w:val="16"/>
      <w:szCs w:val="16"/>
      <w:lang w:eastAsia="es-ES"/>
    </w:rPr>
  </w:style>
  <w:style w:type="paragraph" w:customStyle="1" w:styleId="xl84">
    <w:name w:val="xl84"/>
    <w:basedOn w:val="Normal"/>
    <w:rsid w:val="00952F00"/>
    <w:pPr>
      <w:pBdr>
        <w:left w:val="single" w:sz="8" w:space="0" w:color="auto"/>
      </w:pBdr>
      <w:suppressAutoHyphens w:val="0"/>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customStyle="1" w:styleId="xl85">
    <w:name w:val="xl85"/>
    <w:basedOn w:val="Normal"/>
    <w:rsid w:val="00952F00"/>
    <w:pPr>
      <w:pBdr>
        <w:left w:val="single" w:sz="8" w:space="0" w:color="auto"/>
        <w:bottom w:val="single" w:sz="8" w:space="0" w:color="auto"/>
      </w:pBdr>
      <w:suppressAutoHyphens w:val="0"/>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customStyle="1" w:styleId="xl86">
    <w:name w:val="xl86"/>
    <w:basedOn w:val="Normal"/>
    <w:rsid w:val="00952F00"/>
    <w:pPr>
      <w:pBdr>
        <w:top w:val="single" w:sz="8" w:space="0" w:color="auto"/>
        <w:left w:val="single" w:sz="8" w:space="0" w:color="auto"/>
        <w:bottom w:val="single" w:sz="8" w:space="0" w:color="auto"/>
      </w:pBdr>
      <w:suppressAutoHyphens w:val="0"/>
      <w:spacing w:before="100" w:beforeAutospacing="1" w:after="100" w:afterAutospacing="1" w:line="240" w:lineRule="auto"/>
    </w:pPr>
    <w:rPr>
      <w:rFonts w:ascii="Arial" w:eastAsia="Times New Roman" w:hAnsi="Arial" w:cs="Arial"/>
      <w:kern w:val="0"/>
      <w:sz w:val="16"/>
      <w:szCs w:val="16"/>
      <w:lang w:eastAsia="es-ES"/>
    </w:rPr>
  </w:style>
  <w:style w:type="paragraph" w:customStyle="1" w:styleId="xl87">
    <w:name w:val="xl87"/>
    <w:basedOn w:val="Normal"/>
    <w:rsid w:val="00952F00"/>
    <w:pPr>
      <w:pBdr>
        <w:bottom w:val="single" w:sz="8" w:space="0" w:color="auto"/>
        <w:right w:val="single" w:sz="8" w:space="0" w:color="auto"/>
      </w:pBdr>
      <w:suppressAutoHyphens w:val="0"/>
      <w:spacing w:before="100" w:beforeAutospacing="1" w:after="100" w:afterAutospacing="1" w:line="240" w:lineRule="auto"/>
      <w:jc w:val="center"/>
    </w:pPr>
    <w:rPr>
      <w:rFonts w:ascii="Arial" w:eastAsia="Times New Roman" w:hAnsi="Arial" w:cs="Arial"/>
      <w:kern w:val="0"/>
      <w:sz w:val="16"/>
      <w:szCs w:val="16"/>
      <w:lang w:eastAsia="es-ES"/>
    </w:rPr>
  </w:style>
  <w:style w:type="paragraph" w:customStyle="1" w:styleId="xl88">
    <w:name w:val="xl88"/>
    <w:basedOn w:val="Normal"/>
    <w:rsid w:val="00952F00"/>
    <w:pPr>
      <w:pBdr>
        <w:top w:val="single" w:sz="8" w:space="0" w:color="auto"/>
        <w:right w:val="single" w:sz="8" w:space="0" w:color="auto"/>
      </w:pBdr>
      <w:suppressAutoHyphens w:val="0"/>
      <w:spacing w:before="100" w:beforeAutospacing="1" w:after="100" w:afterAutospacing="1" w:line="240" w:lineRule="auto"/>
    </w:pPr>
    <w:rPr>
      <w:rFonts w:ascii="Arial" w:eastAsia="Times New Roman" w:hAnsi="Arial" w:cs="Arial"/>
      <w:b/>
      <w:bCs/>
      <w:kern w:val="0"/>
      <w:sz w:val="16"/>
      <w:szCs w:val="16"/>
      <w:lang w:eastAsia="es-ES"/>
    </w:rPr>
  </w:style>
  <w:style w:type="paragraph" w:customStyle="1" w:styleId="xl89">
    <w:name w:val="xl89"/>
    <w:basedOn w:val="Normal"/>
    <w:rsid w:val="00952F00"/>
    <w:pPr>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es-ES"/>
    </w:rPr>
  </w:style>
  <w:style w:type="paragraph" w:customStyle="1" w:styleId="xl90">
    <w:name w:val="xl90"/>
    <w:basedOn w:val="Normal"/>
    <w:rsid w:val="00952F00"/>
    <w:pPr>
      <w:pBdr>
        <w:top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es-ES"/>
    </w:rPr>
  </w:style>
  <w:style w:type="paragraph" w:customStyle="1" w:styleId="xl91">
    <w:name w:val="xl91"/>
    <w:basedOn w:val="Normal"/>
    <w:rsid w:val="00952F00"/>
    <w:pPr>
      <w:pBdr>
        <w:top w:val="single" w:sz="4" w:space="0" w:color="auto"/>
      </w:pBdr>
      <w:suppressAutoHyphens w:val="0"/>
      <w:spacing w:before="100" w:beforeAutospacing="1" w:after="100" w:afterAutospacing="1" w:line="240" w:lineRule="auto"/>
    </w:pPr>
    <w:rPr>
      <w:rFonts w:ascii="Arial" w:eastAsia="Times New Roman" w:hAnsi="Arial" w:cs="Arial"/>
      <w:b/>
      <w:bCs/>
      <w:kern w:val="0"/>
      <w:sz w:val="16"/>
      <w:szCs w:val="16"/>
      <w:lang w:eastAsia="es-ES"/>
    </w:rPr>
  </w:style>
  <w:style w:type="paragraph" w:customStyle="1" w:styleId="xl92">
    <w:name w:val="xl92"/>
    <w:basedOn w:val="Normal"/>
    <w:rsid w:val="00952F00"/>
    <w:pPr>
      <w:pBdr>
        <w:top w:val="single" w:sz="4" w:space="0" w:color="auto"/>
        <w:right w:val="single" w:sz="8" w:space="0" w:color="auto"/>
      </w:pBdr>
      <w:suppressAutoHyphens w:val="0"/>
      <w:spacing w:before="100" w:beforeAutospacing="1" w:after="100" w:afterAutospacing="1" w:line="240" w:lineRule="auto"/>
    </w:pPr>
    <w:rPr>
      <w:rFonts w:ascii="Arial" w:eastAsia="Times New Roman" w:hAnsi="Arial" w:cs="Arial"/>
      <w:kern w:val="0"/>
      <w:sz w:val="16"/>
      <w:szCs w:val="16"/>
      <w:lang w:eastAsia="es-ES"/>
    </w:rPr>
  </w:style>
  <w:style w:type="paragraph" w:customStyle="1" w:styleId="xl93">
    <w:name w:val="xl93"/>
    <w:basedOn w:val="Normal"/>
    <w:rsid w:val="00952F00"/>
    <w:pPr>
      <w:pBdr>
        <w:bottom w:val="single" w:sz="8" w:space="0" w:color="auto"/>
        <w:right w:val="single" w:sz="8" w:space="0" w:color="auto"/>
      </w:pBdr>
      <w:suppressAutoHyphens w:val="0"/>
      <w:spacing w:before="100" w:beforeAutospacing="1" w:after="100" w:afterAutospacing="1" w:line="240" w:lineRule="auto"/>
    </w:pPr>
    <w:rPr>
      <w:rFonts w:ascii="Arial" w:eastAsia="Times New Roman" w:hAnsi="Arial" w:cs="Arial"/>
      <w:kern w:val="0"/>
      <w:sz w:val="16"/>
      <w:szCs w:val="16"/>
      <w:lang w:eastAsia="es-ES"/>
    </w:rPr>
  </w:style>
  <w:style w:type="paragraph" w:customStyle="1" w:styleId="xl94">
    <w:name w:val="xl94"/>
    <w:basedOn w:val="Normal"/>
    <w:rsid w:val="00952F00"/>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es-ES"/>
    </w:rPr>
  </w:style>
  <w:style w:type="paragraph" w:customStyle="1" w:styleId="xl95">
    <w:name w:val="xl95"/>
    <w:basedOn w:val="Normal"/>
    <w:rsid w:val="00952F00"/>
    <w:pPr>
      <w:pBdr>
        <w:left w:val="single" w:sz="8" w:space="0" w:color="auto"/>
        <w:bottom w:val="single" w:sz="8" w:space="0" w:color="auto"/>
        <w:right w:val="single" w:sz="8" w:space="0" w:color="auto"/>
      </w:pBdr>
      <w:suppressAutoHyphens w:val="0"/>
      <w:spacing w:before="100" w:beforeAutospacing="1" w:after="100" w:afterAutospacing="1" w:line="240" w:lineRule="auto"/>
    </w:pPr>
    <w:rPr>
      <w:rFonts w:ascii="Arial" w:eastAsia="Times New Roman" w:hAnsi="Arial" w:cs="Arial"/>
      <w:b/>
      <w:bCs/>
      <w:kern w:val="0"/>
      <w:sz w:val="16"/>
      <w:szCs w:val="16"/>
      <w:lang w:eastAsia="es-ES"/>
    </w:rPr>
  </w:style>
  <w:style w:type="paragraph" w:customStyle="1" w:styleId="xl96">
    <w:name w:val="xl96"/>
    <w:basedOn w:val="Normal"/>
    <w:rsid w:val="00952F00"/>
    <w:pPr>
      <w:pBdr>
        <w:top w:val="single" w:sz="8" w:space="0" w:color="auto"/>
        <w:left w:val="single" w:sz="8" w:space="0" w:color="auto"/>
        <w:right w:val="single" w:sz="8" w:space="0" w:color="auto"/>
      </w:pBdr>
      <w:suppressAutoHyphens w:val="0"/>
      <w:spacing w:before="100" w:beforeAutospacing="1" w:after="100" w:afterAutospacing="1" w:line="240" w:lineRule="auto"/>
    </w:pPr>
    <w:rPr>
      <w:rFonts w:ascii="Arial" w:eastAsia="Times New Roman" w:hAnsi="Arial" w:cs="Arial"/>
      <w:b/>
      <w:bCs/>
      <w:kern w:val="0"/>
      <w:sz w:val="16"/>
      <w:szCs w:val="16"/>
      <w:lang w:eastAsia="es-ES"/>
    </w:rPr>
  </w:style>
  <w:style w:type="paragraph" w:customStyle="1" w:styleId="xl97">
    <w:name w:val="xl97"/>
    <w:basedOn w:val="Normal"/>
    <w:rsid w:val="00952F0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pPr>
    <w:rPr>
      <w:rFonts w:ascii="Arial" w:eastAsia="Times New Roman" w:hAnsi="Arial" w:cs="Arial"/>
      <w:b/>
      <w:bCs/>
      <w:kern w:val="0"/>
      <w:sz w:val="16"/>
      <w:szCs w:val="16"/>
      <w:lang w:eastAsia="es-ES"/>
    </w:rPr>
  </w:style>
  <w:style w:type="paragraph" w:customStyle="1" w:styleId="xl98">
    <w:name w:val="xl98"/>
    <w:basedOn w:val="Normal"/>
    <w:rsid w:val="00952F00"/>
    <w:pPr>
      <w:pBdr>
        <w:top w:val="single" w:sz="8" w:space="0" w:color="auto"/>
        <w:left w:val="single" w:sz="8"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b/>
      <w:bCs/>
      <w:kern w:val="0"/>
      <w:sz w:val="24"/>
      <w:szCs w:val="24"/>
      <w:lang w:eastAsia="es-ES"/>
    </w:rPr>
  </w:style>
  <w:style w:type="paragraph" w:customStyle="1" w:styleId="xl99">
    <w:name w:val="xl99"/>
    <w:basedOn w:val="Normal"/>
    <w:rsid w:val="00952F00"/>
    <w:pPr>
      <w:pBdr>
        <w:left w:val="single" w:sz="8" w:space="0" w:color="auto"/>
        <w:bottom w:val="single" w:sz="8"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b/>
      <w:bCs/>
      <w:kern w:val="0"/>
      <w:sz w:val="24"/>
      <w:szCs w:val="24"/>
      <w:lang w:eastAsia="es-ES"/>
    </w:rPr>
  </w:style>
  <w:style w:type="paragraph" w:customStyle="1" w:styleId="xl100">
    <w:name w:val="xl100"/>
    <w:basedOn w:val="Normal"/>
    <w:rsid w:val="00952F00"/>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b/>
      <w:bCs/>
      <w:kern w:val="0"/>
      <w:sz w:val="24"/>
      <w:szCs w:val="24"/>
      <w:lang w:eastAsia="es-ES"/>
    </w:rPr>
  </w:style>
  <w:style w:type="paragraph" w:customStyle="1" w:styleId="xl101">
    <w:name w:val="xl101"/>
    <w:basedOn w:val="Normal"/>
    <w:rsid w:val="00952F00"/>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b/>
      <w:bCs/>
      <w:kern w:val="0"/>
      <w:sz w:val="24"/>
      <w:szCs w:val="24"/>
      <w:lang w:eastAsia="es-ES"/>
    </w:rPr>
  </w:style>
  <w:style w:type="paragraph" w:customStyle="1" w:styleId="xl102">
    <w:name w:val="xl102"/>
    <w:basedOn w:val="Normal"/>
    <w:rsid w:val="00952F00"/>
    <w:pPr>
      <w:pBdr>
        <w:top w:val="single" w:sz="8" w:space="0" w:color="auto"/>
        <w:left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b/>
      <w:bCs/>
      <w:kern w:val="0"/>
      <w:sz w:val="24"/>
      <w:szCs w:val="24"/>
      <w:lang w:eastAsia="es-ES"/>
    </w:rPr>
  </w:style>
  <w:style w:type="paragraph" w:customStyle="1" w:styleId="xl103">
    <w:name w:val="xl103"/>
    <w:basedOn w:val="Normal"/>
    <w:rsid w:val="00952F00"/>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b/>
      <w:bCs/>
      <w:kern w:val="0"/>
      <w:sz w:val="24"/>
      <w:szCs w:val="24"/>
      <w:lang w:eastAsia="es-ES"/>
    </w:rPr>
  </w:style>
  <w:style w:type="paragraph" w:customStyle="1" w:styleId="xl104">
    <w:name w:val="xl104"/>
    <w:basedOn w:val="Normal"/>
    <w:rsid w:val="00952F00"/>
    <w:pPr>
      <w:pBdr>
        <w:left w:val="single" w:sz="8"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b/>
      <w:bCs/>
      <w:kern w:val="0"/>
      <w:sz w:val="24"/>
      <w:szCs w:val="24"/>
      <w:lang w:eastAsia="es-ES"/>
    </w:rPr>
  </w:style>
  <w:style w:type="paragraph" w:customStyle="1" w:styleId="xl105">
    <w:name w:val="xl105"/>
    <w:basedOn w:val="Normal"/>
    <w:rsid w:val="00952F00"/>
    <w:pPr>
      <w:pBdr>
        <w:left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b/>
      <w:bCs/>
      <w:kern w:val="0"/>
      <w:sz w:val="24"/>
      <w:szCs w:val="24"/>
      <w:lang w:eastAsia="es-ES"/>
    </w:rPr>
  </w:style>
  <w:style w:type="paragraph" w:customStyle="1" w:styleId="xl106">
    <w:name w:val="xl106"/>
    <w:basedOn w:val="Normal"/>
    <w:rsid w:val="00952F00"/>
    <w:pPr>
      <w:pBdr>
        <w:top w:val="single" w:sz="8" w:space="0" w:color="auto"/>
        <w:left w:val="single" w:sz="8" w:space="0" w:color="auto"/>
        <w:right w:val="single" w:sz="8" w:space="0" w:color="auto"/>
      </w:pBdr>
      <w:shd w:val="clear" w:color="000000" w:fill="C0C0C0"/>
      <w:suppressAutoHyphens w:val="0"/>
      <w:spacing w:before="100" w:beforeAutospacing="1" w:after="100" w:afterAutospacing="1" w:line="240" w:lineRule="auto"/>
      <w:jc w:val="center"/>
      <w:textAlignment w:val="center"/>
    </w:pPr>
    <w:rPr>
      <w:rFonts w:ascii="Arial" w:eastAsia="Times New Roman" w:hAnsi="Arial" w:cs="Arial"/>
      <w:b/>
      <w:bCs/>
      <w:kern w:val="0"/>
      <w:sz w:val="16"/>
      <w:szCs w:val="16"/>
      <w:lang w:eastAsia="es-ES"/>
    </w:rPr>
  </w:style>
  <w:style w:type="paragraph" w:customStyle="1" w:styleId="xl107">
    <w:name w:val="xl107"/>
    <w:basedOn w:val="Normal"/>
    <w:rsid w:val="00952F00"/>
    <w:pPr>
      <w:pBdr>
        <w:left w:val="single" w:sz="8" w:space="0" w:color="auto"/>
        <w:bottom w:val="single" w:sz="8" w:space="0" w:color="auto"/>
        <w:right w:val="single" w:sz="8" w:space="0" w:color="auto"/>
      </w:pBdr>
      <w:shd w:val="clear" w:color="000000" w:fill="C0C0C0"/>
      <w:suppressAutoHyphens w:val="0"/>
      <w:spacing w:before="100" w:beforeAutospacing="1" w:after="100" w:afterAutospacing="1" w:line="240" w:lineRule="auto"/>
      <w:jc w:val="center"/>
      <w:textAlignment w:val="center"/>
    </w:pPr>
    <w:rPr>
      <w:rFonts w:ascii="Arial" w:eastAsia="Times New Roman" w:hAnsi="Arial" w:cs="Arial"/>
      <w:b/>
      <w:bCs/>
      <w:kern w:val="0"/>
      <w:sz w:val="16"/>
      <w:szCs w:val="16"/>
      <w:lang w:eastAsia="es-ES"/>
    </w:rPr>
  </w:style>
  <w:style w:type="paragraph" w:customStyle="1" w:styleId="xl108">
    <w:name w:val="xl108"/>
    <w:basedOn w:val="Normal"/>
    <w:rsid w:val="00952F00"/>
    <w:pPr>
      <w:pBdr>
        <w:top w:val="single" w:sz="8" w:space="0" w:color="auto"/>
        <w:left w:val="single" w:sz="8" w:space="0" w:color="auto"/>
        <w:right w:val="single" w:sz="8" w:space="0" w:color="auto"/>
      </w:pBdr>
      <w:shd w:val="clear" w:color="000000" w:fill="FFFF00"/>
      <w:suppressAutoHyphens w:val="0"/>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es-ES"/>
    </w:rPr>
  </w:style>
  <w:style w:type="paragraph" w:customStyle="1" w:styleId="xl109">
    <w:name w:val="xl109"/>
    <w:basedOn w:val="Normal"/>
    <w:rsid w:val="00952F00"/>
    <w:pPr>
      <w:pBdr>
        <w:left w:val="single" w:sz="8" w:space="0" w:color="auto"/>
        <w:right w:val="single" w:sz="8" w:space="0" w:color="auto"/>
      </w:pBdr>
      <w:shd w:val="clear" w:color="000000" w:fill="FFFF00"/>
      <w:suppressAutoHyphens w:val="0"/>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es-ES"/>
    </w:rPr>
  </w:style>
  <w:style w:type="paragraph" w:customStyle="1" w:styleId="xl110">
    <w:name w:val="xl110"/>
    <w:basedOn w:val="Normal"/>
    <w:rsid w:val="00952F00"/>
    <w:pPr>
      <w:pBdr>
        <w:left w:val="single" w:sz="8" w:space="0" w:color="auto"/>
        <w:bottom w:val="single" w:sz="8" w:space="0" w:color="auto"/>
        <w:right w:val="single" w:sz="8" w:space="0" w:color="auto"/>
      </w:pBdr>
      <w:shd w:val="clear" w:color="000000" w:fill="FFFF00"/>
      <w:suppressAutoHyphens w:val="0"/>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es-ES"/>
    </w:rPr>
  </w:style>
  <w:style w:type="paragraph" w:customStyle="1" w:styleId="xl111">
    <w:name w:val="xl111"/>
    <w:basedOn w:val="Normal"/>
    <w:rsid w:val="00952F00"/>
    <w:pPr>
      <w:suppressAutoHyphens w:val="0"/>
      <w:spacing w:before="100" w:beforeAutospacing="1" w:after="100" w:afterAutospacing="1" w:line="240" w:lineRule="auto"/>
      <w:jc w:val="center"/>
    </w:pPr>
    <w:rPr>
      <w:rFonts w:ascii="Arial" w:eastAsia="Times New Roman" w:hAnsi="Arial" w:cs="Arial"/>
      <w:b/>
      <w:bCs/>
      <w:kern w:val="0"/>
      <w:sz w:val="24"/>
      <w:szCs w:val="24"/>
      <w:lang w:eastAsia="es-ES"/>
    </w:rPr>
  </w:style>
  <w:style w:type="paragraph" w:customStyle="1" w:styleId="xl112">
    <w:name w:val="xl112"/>
    <w:basedOn w:val="Normal"/>
    <w:rsid w:val="00952F00"/>
    <w:pPr>
      <w:pBdr>
        <w:top w:val="single" w:sz="8" w:space="0" w:color="auto"/>
        <w:left w:val="single" w:sz="8" w:space="0" w:color="auto"/>
      </w:pBdr>
      <w:shd w:val="clear" w:color="000000" w:fill="C0C0C0"/>
      <w:suppressAutoHyphens w:val="0"/>
      <w:spacing w:before="100" w:beforeAutospacing="1" w:after="100" w:afterAutospacing="1" w:line="240" w:lineRule="auto"/>
      <w:jc w:val="center"/>
      <w:textAlignment w:val="center"/>
    </w:pPr>
    <w:rPr>
      <w:rFonts w:ascii="Arial" w:eastAsia="Times New Roman" w:hAnsi="Arial" w:cs="Arial"/>
      <w:b/>
      <w:bCs/>
      <w:kern w:val="0"/>
      <w:sz w:val="16"/>
      <w:szCs w:val="16"/>
      <w:lang w:eastAsia="es-ES"/>
    </w:rPr>
  </w:style>
  <w:style w:type="paragraph" w:customStyle="1" w:styleId="xl113">
    <w:name w:val="xl113"/>
    <w:basedOn w:val="Normal"/>
    <w:rsid w:val="00952F00"/>
    <w:pPr>
      <w:pBdr>
        <w:left w:val="single" w:sz="8" w:space="0" w:color="auto"/>
        <w:bottom w:val="single" w:sz="8" w:space="0" w:color="auto"/>
      </w:pBdr>
      <w:shd w:val="clear" w:color="000000" w:fill="C0C0C0"/>
      <w:suppressAutoHyphens w:val="0"/>
      <w:spacing w:before="100" w:beforeAutospacing="1" w:after="100" w:afterAutospacing="1" w:line="240" w:lineRule="auto"/>
      <w:jc w:val="center"/>
      <w:textAlignment w:val="center"/>
    </w:pPr>
    <w:rPr>
      <w:rFonts w:ascii="Arial" w:eastAsia="Times New Roman" w:hAnsi="Arial" w:cs="Arial"/>
      <w:b/>
      <w:bCs/>
      <w:kern w:val="0"/>
      <w:sz w:val="16"/>
      <w:szCs w:val="16"/>
      <w:lang w:eastAsia="es-ES"/>
    </w:rPr>
  </w:style>
  <w:style w:type="paragraph" w:customStyle="1" w:styleId="xl114">
    <w:name w:val="xl114"/>
    <w:basedOn w:val="Normal"/>
    <w:rsid w:val="00952F00"/>
    <w:pPr>
      <w:pBdr>
        <w:top w:val="single" w:sz="8" w:space="0" w:color="auto"/>
        <w:left w:val="single" w:sz="8" w:space="0" w:color="auto"/>
        <w:right w:val="single" w:sz="8" w:space="0" w:color="auto"/>
      </w:pBdr>
      <w:shd w:val="clear" w:color="000000" w:fill="C0C0C0"/>
      <w:suppressAutoHyphens w:val="0"/>
      <w:spacing w:before="100" w:beforeAutospacing="1" w:after="100" w:afterAutospacing="1" w:line="240" w:lineRule="auto"/>
      <w:jc w:val="center"/>
      <w:textAlignment w:val="center"/>
    </w:pPr>
    <w:rPr>
      <w:rFonts w:ascii="Arial" w:eastAsia="Times New Roman" w:hAnsi="Arial" w:cs="Arial"/>
      <w:b/>
      <w:bCs/>
      <w:kern w:val="0"/>
      <w:sz w:val="16"/>
      <w:szCs w:val="16"/>
      <w:lang w:eastAsia="es-ES"/>
    </w:rPr>
  </w:style>
  <w:style w:type="paragraph" w:customStyle="1" w:styleId="xl115">
    <w:name w:val="xl115"/>
    <w:basedOn w:val="Normal"/>
    <w:rsid w:val="00952F00"/>
    <w:pPr>
      <w:pBdr>
        <w:left w:val="single" w:sz="8" w:space="0" w:color="auto"/>
        <w:bottom w:val="single" w:sz="8" w:space="0" w:color="auto"/>
        <w:right w:val="single" w:sz="8" w:space="0" w:color="auto"/>
      </w:pBdr>
      <w:shd w:val="clear" w:color="000000" w:fill="C0C0C0"/>
      <w:suppressAutoHyphens w:val="0"/>
      <w:spacing w:before="100" w:beforeAutospacing="1" w:after="100" w:afterAutospacing="1" w:line="240" w:lineRule="auto"/>
      <w:jc w:val="center"/>
      <w:textAlignment w:val="center"/>
    </w:pPr>
    <w:rPr>
      <w:rFonts w:ascii="Arial" w:eastAsia="Times New Roman" w:hAnsi="Arial" w:cs="Arial"/>
      <w:b/>
      <w:bCs/>
      <w:kern w:val="0"/>
      <w:sz w:val="16"/>
      <w:szCs w:val="16"/>
      <w:lang w:eastAsia="es-ES"/>
    </w:rPr>
  </w:style>
  <w:style w:type="paragraph" w:customStyle="1" w:styleId="xl116">
    <w:name w:val="xl116"/>
    <w:basedOn w:val="Normal"/>
    <w:rsid w:val="00952F00"/>
    <w:pPr>
      <w:pBdr>
        <w:top w:val="single" w:sz="8" w:space="0" w:color="auto"/>
        <w:left w:val="single" w:sz="8" w:space="0" w:color="auto"/>
        <w:right w:val="single" w:sz="8" w:space="0" w:color="auto"/>
      </w:pBdr>
      <w:shd w:val="clear" w:color="000000" w:fill="C0C0C0"/>
      <w:suppressAutoHyphens w:val="0"/>
      <w:spacing w:before="100" w:beforeAutospacing="1" w:after="100" w:afterAutospacing="1" w:line="240" w:lineRule="auto"/>
      <w:jc w:val="center"/>
      <w:textAlignment w:val="center"/>
    </w:pPr>
    <w:rPr>
      <w:rFonts w:ascii="Arial" w:eastAsia="Times New Roman" w:hAnsi="Arial" w:cs="Arial"/>
      <w:b/>
      <w:bCs/>
      <w:kern w:val="0"/>
      <w:sz w:val="16"/>
      <w:szCs w:val="16"/>
      <w:lang w:eastAsia="es-ES"/>
    </w:rPr>
  </w:style>
  <w:style w:type="paragraph" w:customStyle="1" w:styleId="xl117">
    <w:name w:val="xl117"/>
    <w:basedOn w:val="Normal"/>
    <w:rsid w:val="00952F00"/>
    <w:pPr>
      <w:pBdr>
        <w:left w:val="single" w:sz="8" w:space="0" w:color="auto"/>
        <w:bottom w:val="single" w:sz="8" w:space="0" w:color="auto"/>
        <w:right w:val="single" w:sz="8" w:space="0" w:color="auto"/>
      </w:pBdr>
      <w:shd w:val="clear" w:color="000000" w:fill="C0C0C0"/>
      <w:suppressAutoHyphens w:val="0"/>
      <w:spacing w:before="100" w:beforeAutospacing="1" w:after="100" w:afterAutospacing="1" w:line="240" w:lineRule="auto"/>
      <w:jc w:val="center"/>
      <w:textAlignment w:val="center"/>
    </w:pPr>
    <w:rPr>
      <w:rFonts w:ascii="Arial" w:eastAsia="Times New Roman" w:hAnsi="Arial" w:cs="Arial"/>
      <w:b/>
      <w:bCs/>
      <w:kern w:val="0"/>
      <w:sz w:val="16"/>
      <w:szCs w:val="16"/>
      <w:lang w:eastAsia="es-ES"/>
    </w:rPr>
  </w:style>
  <w:style w:type="paragraph" w:customStyle="1" w:styleId="xl118">
    <w:name w:val="xl118"/>
    <w:basedOn w:val="Normal"/>
    <w:rsid w:val="00952F00"/>
    <w:pPr>
      <w:pBdr>
        <w:bottom w:val="single" w:sz="8" w:space="0" w:color="auto"/>
      </w:pBdr>
      <w:suppressAutoHyphens w:val="0"/>
      <w:spacing w:before="100" w:beforeAutospacing="1" w:after="100" w:afterAutospacing="1" w:line="240" w:lineRule="auto"/>
      <w:jc w:val="center"/>
    </w:pPr>
    <w:rPr>
      <w:rFonts w:ascii="Arial" w:eastAsia="Times New Roman" w:hAnsi="Arial" w:cs="Arial"/>
      <w:kern w:val="0"/>
      <w:sz w:val="16"/>
      <w:szCs w:val="16"/>
      <w:lang w:eastAsia="es-ES"/>
    </w:rPr>
  </w:style>
  <w:style w:type="paragraph" w:customStyle="1" w:styleId="xl119">
    <w:name w:val="xl119"/>
    <w:basedOn w:val="Normal"/>
    <w:rsid w:val="00952F00"/>
    <w:pPr>
      <w:pBdr>
        <w:top w:val="single" w:sz="4" w:space="0" w:color="auto"/>
        <w:left w:val="single" w:sz="8" w:space="0" w:color="auto"/>
        <w:right w:val="single" w:sz="8" w:space="0" w:color="auto"/>
      </w:pBdr>
      <w:shd w:val="clear" w:color="000000" w:fill="FFFF00"/>
      <w:suppressAutoHyphens w:val="0"/>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es-ES"/>
    </w:rPr>
  </w:style>
  <w:style w:type="paragraph" w:customStyle="1" w:styleId="xl120">
    <w:name w:val="xl120"/>
    <w:basedOn w:val="Normal"/>
    <w:rsid w:val="00952F00"/>
    <w:pPr>
      <w:pBdr>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es-ES"/>
    </w:rPr>
  </w:style>
  <w:style w:type="paragraph" w:customStyle="1" w:styleId="xl121">
    <w:name w:val="xl121"/>
    <w:basedOn w:val="Normal"/>
    <w:rsid w:val="00952F00"/>
    <w:pPr>
      <w:pBdr>
        <w:top w:val="single" w:sz="4" w:space="0" w:color="auto"/>
        <w:left w:val="single" w:sz="8"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b/>
      <w:bCs/>
      <w:kern w:val="0"/>
      <w:sz w:val="24"/>
      <w:szCs w:val="24"/>
      <w:lang w:eastAsia="es-ES"/>
    </w:rPr>
  </w:style>
  <w:style w:type="paragraph" w:customStyle="1" w:styleId="xl122">
    <w:name w:val="xl122"/>
    <w:basedOn w:val="Normal"/>
    <w:rsid w:val="00952F00"/>
    <w:pPr>
      <w:shd w:val="clear" w:color="000000" w:fill="FFFFFF"/>
      <w:suppressAutoHyphens w:val="0"/>
      <w:spacing w:before="100" w:beforeAutospacing="1" w:after="100" w:afterAutospacing="1" w:line="240" w:lineRule="auto"/>
      <w:jc w:val="center"/>
      <w:textAlignment w:val="center"/>
    </w:pPr>
    <w:rPr>
      <w:rFonts w:ascii="Arial" w:eastAsia="Times New Roman" w:hAnsi="Arial" w:cs="Arial"/>
      <w:b/>
      <w:bCs/>
      <w:kern w:val="0"/>
      <w:sz w:val="24"/>
      <w:szCs w:val="24"/>
      <w:lang w:eastAsia="es-ES"/>
    </w:rPr>
  </w:style>
  <w:style w:type="paragraph" w:customStyle="1" w:styleId="xl123">
    <w:name w:val="xl123"/>
    <w:basedOn w:val="Normal"/>
    <w:rsid w:val="00952F00"/>
    <w:pPr>
      <w:pBdr>
        <w:top w:val="single" w:sz="8"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b/>
      <w:bCs/>
      <w:kern w:val="0"/>
      <w:sz w:val="24"/>
      <w:szCs w:val="24"/>
      <w:lang w:eastAsia="es-ES"/>
    </w:rPr>
  </w:style>
  <w:style w:type="paragraph" w:customStyle="1" w:styleId="xl124">
    <w:name w:val="xl124"/>
    <w:basedOn w:val="Normal"/>
    <w:rsid w:val="00952F00"/>
    <w:pPr>
      <w:pBdr>
        <w:bottom w:val="single" w:sz="8"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b/>
      <w:bCs/>
      <w:kern w:val="0"/>
      <w:sz w:val="24"/>
      <w:szCs w:val="24"/>
      <w:lang w:eastAsia="es-ES"/>
    </w:rPr>
  </w:style>
  <w:style w:type="paragraph" w:styleId="TDC4">
    <w:name w:val="toc 4"/>
    <w:basedOn w:val="Normal"/>
    <w:next w:val="Normal"/>
    <w:autoRedefine/>
    <w:uiPriority w:val="39"/>
    <w:unhideWhenUsed/>
    <w:rsid w:val="00867047"/>
    <w:pPr>
      <w:spacing w:after="0"/>
      <w:ind w:left="660"/>
    </w:pPr>
    <w:rPr>
      <w:rFonts w:asciiTheme="minorHAnsi" w:hAnsiTheme="minorHAnsi"/>
      <w:sz w:val="18"/>
      <w:szCs w:val="18"/>
    </w:rPr>
  </w:style>
  <w:style w:type="paragraph" w:styleId="TDC5">
    <w:name w:val="toc 5"/>
    <w:basedOn w:val="Normal"/>
    <w:next w:val="Normal"/>
    <w:autoRedefine/>
    <w:uiPriority w:val="39"/>
    <w:unhideWhenUsed/>
    <w:rsid w:val="00867047"/>
    <w:pPr>
      <w:spacing w:after="0"/>
      <w:ind w:left="880"/>
    </w:pPr>
    <w:rPr>
      <w:rFonts w:asciiTheme="minorHAnsi" w:hAnsiTheme="minorHAnsi"/>
      <w:sz w:val="18"/>
      <w:szCs w:val="18"/>
    </w:rPr>
  </w:style>
  <w:style w:type="paragraph" w:styleId="TDC6">
    <w:name w:val="toc 6"/>
    <w:basedOn w:val="Normal"/>
    <w:next w:val="Normal"/>
    <w:autoRedefine/>
    <w:uiPriority w:val="39"/>
    <w:unhideWhenUsed/>
    <w:rsid w:val="00867047"/>
    <w:pPr>
      <w:spacing w:after="0"/>
      <w:ind w:left="1100"/>
    </w:pPr>
    <w:rPr>
      <w:rFonts w:asciiTheme="minorHAnsi" w:hAnsiTheme="minorHAnsi"/>
      <w:sz w:val="18"/>
      <w:szCs w:val="18"/>
    </w:rPr>
  </w:style>
  <w:style w:type="paragraph" w:styleId="TDC7">
    <w:name w:val="toc 7"/>
    <w:basedOn w:val="Normal"/>
    <w:next w:val="Normal"/>
    <w:autoRedefine/>
    <w:uiPriority w:val="39"/>
    <w:unhideWhenUsed/>
    <w:rsid w:val="00867047"/>
    <w:pPr>
      <w:spacing w:after="0"/>
      <w:ind w:left="1320"/>
    </w:pPr>
    <w:rPr>
      <w:rFonts w:asciiTheme="minorHAnsi" w:hAnsiTheme="minorHAnsi"/>
      <w:sz w:val="18"/>
      <w:szCs w:val="18"/>
    </w:rPr>
  </w:style>
  <w:style w:type="paragraph" w:styleId="TDC8">
    <w:name w:val="toc 8"/>
    <w:basedOn w:val="Normal"/>
    <w:next w:val="Normal"/>
    <w:autoRedefine/>
    <w:uiPriority w:val="39"/>
    <w:unhideWhenUsed/>
    <w:rsid w:val="00867047"/>
    <w:pPr>
      <w:spacing w:after="0"/>
      <w:ind w:left="1540"/>
    </w:pPr>
    <w:rPr>
      <w:rFonts w:asciiTheme="minorHAnsi" w:hAnsiTheme="minorHAnsi"/>
      <w:sz w:val="18"/>
      <w:szCs w:val="18"/>
    </w:rPr>
  </w:style>
  <w:style w:type="paragraph" w:styleId="TDC9">
    <w:name w:val="toc 9"/>
    <w:basedOn w:val="Normal"/>
    <w:next w:val="Normal"/>
    <w:autoRedefine/>
    <w:uiPriority w:val="39"/>
    <w:unhideWhenUsed/>
    <w:rsid w:val="00867047"/>
    <w:pPr>
      <w:spacing w:after="0"/>
      <w:ind w:left="1760"/>
    </w:pPr>
    <w:rPr>
      <w:rFonts w:asciiTheme="minorHAnsi" w:hAnsiTheme="minorHAnsi"/>
      <w:sz w:val="18"/>
      <w:szCs w:val="18"/>
    </w:rPr>
  </w:style>
  <w:style w:type="paragraph" w:styleId="Cita">
    <w:name w:val="Quote"/>
    <w:basedOn w:val="Normal"/>
    <w:next w:val="Normal"/>
    <w:link w:val="CitaCar"/>
    <w:uiPriority w:val="29"/>
    <w:qFormat/>
    <w:rsid w:val="00D242BB"/>
    <w:pPr>
      <w:spacing w:after="0" w:line="240" w:lineRule="auto"/>
    </w:pPr>
    <w:rPr>
      <w:rFonts w:ascii="Cambria" w:hAnsi="Cambria"/>
      <w:iCs/>
      <w:color w:val="000000" w:themeColor="text1"/>
      <w:sz w:val="20"/>
    </w:rPr>
  </w:style>
  <w:style w:type="character" w:customStyle="1" w:styleId="CitaCar">
    <w:name w:val="Cita Car"/>
    <w:basedOn w:val="Fuentedeprrafopredeter"/>
    <w:link w:val="Cita"/>
    <w:uiPriority w:val="29"/>
    <w:rsid w:val="00D242BB"/>
    <w:rPr>
      <w:rFonts w:ascii="Cambria" w:eastAsia="SimSun" w:hAnsi="Cambria" w:cs="Calibri"/>
      <w:iCs/>
      <w:color w:val="000000" w:themeColor="text1"/>
      <w:kern w:val="1"/>
      <w:szCs w:val="22"/>
      <w:lang w:eastAsia="ar-SA"/>
    </w:rPr>
  </w:style>
  <w:style w:type="paragraph" w:styleId="Textonotaalfinal">
    <w:name w:val="endnote text"/>
    <w:basedOn w:val="Normal"/>
    <w:link w:val="TextonotaalfinalCar"/>
    <w:uiPriority w:val="99"/>
    <w:semiHidden/>
    <w:unhideWhenUsed/>
    <w:rsid w:val="00D9137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91378"/>
    <w:rPr>
      <w:rFonts w:ascii="Calibri" w:eastAsia="SimSun" w:hAnsi="Calibri" w:cs="Calibri"/>
      <w:kern w:val="1"/>
      <w:lang w:eastAsia="ar-SA"/>
    </w:rPr>
  </w:style>
  <w:style w:type="character" w:styleId="Refdenotaalfinal">
    <w:name w:val="endnote reference"/>
    <w:basedOn w:val="Fuentedeprrafopredeter"/>
    <w:uiPriority w:val="99"/>
    <w:semiHidden/>
    <w:unhideWhenUsed/>
    <w:rsid w:val="00D913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9611">
      <w:bodyDiv w:val="1"/>
      <w:marLeft w:val="0"/>
      <w:marRight w:val="0"/>
      <w:marTop w:val="0"/>
      <w:marBottom w:val="0"/>
      <w:divBdr>
        <w:top w:val="none" w:sz="0" w:space="0" w:color="auto"/>
        <w:left w:val="none" w:sz="0" w:space="0" w:color="auto"/>
        <w:bottom w:val="none" w:sz="0" w:space="0" w:color="auto"/>
        <w:right w:val="none" w:sz="0" w:space="0" w:color="auto"/>
      </w:divBdr>
    </w:div>
    <w:div w:id="570234668">
      <w:bodyDiv w:val="1"/>
      <w:marLeft w:val="0"/>
      <w:marRight w:val="0"/>
      <w:marTop w:val="0"/>
      <w:marBottom w:val="0"/>
      <w:divBdr>
        <w:top w:val="none" w:sz="0" w:space="0" w:color="auto"/>
        <w:left w:val="none" w:sz="0" w:space="0" w:color="auto"/>
        <w:bottom w:val="none" w:sz="0" w:space="0" w:color="auto"/>
        <w:right w:val="none" w:sz="0" w:space="0" w:color="auto"/>
      </w:divBdr>
    </w:div>
    <w:div w:id="1295216205">
      <w:bodyDiv w:val="1"/>
      <w:marLeft w:val="0"/>
      <w:marRight w:val="0"/>
      <w:marTop w:val="0"/>
      <w:marBottom w:val="0"/>
      <w:divBdr>
        <w:top w:val="none" w:sz="0" w:space="0" w:color="auto"/>
        <w:left w:val="none" w:sz="0" w:space="0" w:color="auto"/>
        <w:bottom w:val="none" w:sz="0" w:space="0" w:color="auto"/>
        <w:right w:val="none" w:sz="0" w:space="0" w:color="auto"/>
      </w:divBdr>
    </w:div>
    <w:div w:id="1736666297">
      <w:bodyDiv w:val="1"/>
      <w:marLeft w:val="0"/>
      <w:marRight w:val="0"/>
      <w:marTop w:val="0"/>
      <w:marBottom w:val="0"/>
      <w:divBdr>
        <w:top w:val="none" w:sz="0" w:space="0" w:color="auto"/>
        <w:left w:val="none" w:sz="0" w:space="0" w:color="auto"/>
        <w:bottom w:val="none" w:sz="0" w:space="0" w:color="auto"/>
        <w:right w:val="none" w:sz="0" w:space="0" w:color="auto"/>
      </w:divBdr>
    </w:div>
    <w:div w:id="1940021019">
      <w:bodyDiv w:val="1"/>
      <w:marLeft w:val="0"/>
      <w:marRight w:val="0"/>
      <w:marTop w:val="0"/>
      <w:marBottom w:val="0"/>
      <w:divBdr>
        <w:top w:val="none" w:sz="0" w:space="0" w:color="auto"/>
        <w:left w:val="none" w:sz="0" w:space="0" w:color="auto"/>
        <w:bottom w:val="none" w:sz="0" w:space="0" w:color="auto"/>
        <w:right w:val="none" w:sz="0" w:space="0" w:color="auto"/>
      </w:divBdr>
    </w:div>
    <w:div w:id="195247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cp.dge@gmai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91428-B993-4F26-AD6B-6F4AD839C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406</Words>
  <Characters>2234</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2635</CharactersWithSpaces>
  <SharedDoc>false</SharedDoc>
  <HLinks>
    <vt:vector size="6" baseType="variant">
      <vt:variant>
        <vt:i4>6750216</vt:i4>
      </vt:variant>
      <vt:variant>
        <vt:i4>0</vt:i4>
      </vt:variant>
      <vt:variant>
        <vt:i4>0</vt:i4>
      </vt:variant>
      <vt:variant>
        <vt:i4>5</vt:i4>
      </vt:variant>
      <vt:variant>
        <vt:lpwstr>mailto:mtucp@mt.gob.do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martha_gonzalez</dc:creator>
  <cp:lastModifiedBy>Gavino Severino</cp:lastModifiedBy>
  <cp:revision>18</cp:revision>
  <cp:lastPrinted>2015-11-18T14:40:00Z</cp:lastPrinted>
  <dcterms:created xsi:type="dcterms:W3CDTF">2015-11-27T21:18:00Z</dcterms:created>
  <dcterms:modified xsi:type="dcterms:W3CDTF">2016-01-15T15:32:00Z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